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59" w:rsidRDefault="00E20959" w:rsidP="00E20959">
      <w:pPr>
        <w:pStyle w:val="Heading"/>
        <w:spacing w:line="100" w:lineRule="atLeast"/>
        <w:rPr>
          <w:caps/>
          <w:sz w:val="24"/>
        </w:rPr>
      </w:pPr>
    </w:p>
    <w:p w:rsidR="00E20959" w:rsidRDefault="00E20959" w:rsidP="00E20959">
      <w:pPr>
        <w:pStyle w:val="Heading"/>
        <w:spacing w:line="100" w:lineRule="atLeast"/>
        <w:rPr>
          <w:sz w:val="24"/>
          <w:szCs w:val="20"/>
        </w:rPr>
      </w:pPr>
      <w:r>
        <w:rPr>
          <w:caps/>
          <w:sz w:val="24"/>
        </w:rPr>
        <w:t xml:space="preserve"> Všeobecne  záväzné  nariadenie </w:t>
      </w:r>
      <w:r>
        <w:rPr>
          <w:rFonts w:cs="Courier New"/>
          <w:sz w:val="24"/>
          <w:szCs w:val="20"/>
        </w:rPr>
        <w:t>OBCE</w:t>
      </w:r>
      <w:r>
        <w:rPr>
          <w:sz w:val="24"/>
          <w:szCs w:val="20"/>
        </w:rPr>
        <w:t xml:space="preserve"> BUGLOVCE</w:t>
      </w:r>
    </w:p>
    <w:p w:rsidR="00E20959" w:rsidRDefault="00E20959" w:rsidP="00E20959">
      <w:pPr>
        <w:pStyle w:val="Heading"/>
        <w:spacing w:line="100" w:lineRule="atLeast"/>
        <w:rPr>
          <w:sz w:val="24"/>
          <w:szCs w:val="20"/>
        </w:rPr>
      </w:pPr>
      <w:r>
        <w:rPr>
          <w:sz w:val="24"/>
          <w:szCs w:val="20"/>
        </w:rPr>
        <w:t xml:space="preserve"> č.   </w:t>
      </w:r>
      <w:r w:rsidR="00DB5219">
        <w:rPr>
          <w:sz w:val="24"/>
          <w:szCs w:val="20"/>
        </w:rPr>
        <w:t>3</w:t>
      </w:r>
      <w:r>
        <w:rPr>
          <w:sz w:val="24"/>
          <w:szCs w:val="20"/>
        </w:rPr>
        <w:t xml:space="preserve"> /201</w:t>
      </w:r>
      <w:r w:rsidR="00462649">
        <w:rPr>
          <w:sz w:val="24"/>
          <w:szCs w:val="20"/>
        </w:rPr>
        <w:t>7</w:t>
      </w:r>
    </w:p>
    <w:p w:rsidR="00E20959" w:rsidRDefault="00E20959" w:rsidP="00E20959">
      <w:pPr>
        <w:pStyle w:val="Zkladntext"/>
        <w:spacing w:line="100" w:lineRule="atLeast"/>
        <w:ind w:left="-72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o miestnych daniach a miestnom poplatku za komunálne odpady a drobné stavebné odpady.</w:t>
      </w:r>
    </w:p>
    <w:p w:rsidR="00E20959" w:rsidRDefault="00E20959" w:rsidP="00E20959">
      <w:pPr>
        <w:pStyle w:val="Zkladntext"/>
        <w:spacing w:line="100" w:lineRule="atLeast"/>
        <w:ind w:left="-720"/>
        <w:jc w:val="center"/>
        <w:rPr>
          <w:rFonts w:ascii="Times New Roman" w:hAnsi="Times New Roman" w:cs="Times New Roman"/>
          <w:b/>
          <w:bCs/>
          <w:sz w:val="24"/>
        </w:rPr>
      </w:pPr>
    </w:p>
    <w:p w:rsidR="00E20959" w:rsidRDefault="00E20959" w:rsidP="00E20959">
      <w:pPr>
        <w:pStyle w:val="Zkladntext"/>
        <w:spacing w:line="100" w:lineRule="atLeast"/>
        <w:ind w:left="-720"/>
        <w:jc w:val="center"/>
        <w:rPr>
          <w:rFonts w:ascii="Times New Roman" w:hAnsi="Times New Roman" w:cs="Times New Roman"/>
          <w:b/>
          <w:bCs/>
          <w:sz w:val="24"/>
        </w:rPr>
      </w:pPr>
    </w:p>
    <w:p w:rsidR="00E20959" w:rsidRDefault="00E20959" w:rsidP="00E20959">
      <w:pPr>
        <w:spacing w:line="100" w:lineRule="atLeast"/>
        <w:ind w:left="40" w:firstLine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Obecné zastupiteľstvo v Buglovciach vo veciach územnej samosprávy v zmysle  ustanovenia § 6 ods. zákona č. 369/1990 Zb. o obecnom zriadení v znení neskorších predpisov a v zmysle ustanovení zákona č. 582/2004 Z. z. o miestnych daniach a miestnom poplatku za komunálne odpady a drobné stavebné odpady v znení neskorších predpisov (ďalej len „zákon“) sa uznieslo na tomto nariadení:</w:t>
      </w:r>
    </w:p>
    <w:p w:rsidR="00E20959" w:rsidRDefault="00E20959" w:rsidP="00E20959">
      <w:pPr>
        <w:spacing w:line="100" w:lineRule="atLeast"/>
        <w:ind w:left="40" w:firstLine="11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left="20"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Všeobecné ustanovenie</w:t>
      </w:r>
    </w:p>
    <w:p w:rsidR="00E20959" w:rsidRDefault="00E20959" w:rsidP="00E20959">
      <w:pPr>
        <w:spacing w:line="100" w:lineRule="atLeast"/>
        <w:ind w:left="2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20959" w:rsidRDefault="00E20959" w:rsidP="00E20959">
      <w:pPr>
        <w:pStyle w:val="Nadpis4"/>
        <w:spacing w:line="100" w:lineRule="atLeast"/>
        <w:rPr>
          <w:rFonts w:ascii="Times New Roman" w:hAnsi="Times New Roman" w:cs="Times New Roman"/>
          <w:b/>
          <w:bCs/>
          <w:szCs w:val="18"/>
        </w:rPr>
      </w:pPr>
      <w:r>
        <w:rPr>
          <w:rFonts w:ascii="Times New Roman" w:hAnsi="Times New Roman" w:cs="Times New Roman"/>
          <w:b/>
          <w:bCs/>
          <w:szCs w:val="18"/>
        </w:rPr>
        <w:t xml:space="preserve">§ 1 </w:t>
      </w:r>
    </w:p>
    <w:p w:rsidR="00E20959" w:rsidRDefault="00E20959" w:rsidP="00E20959">
      <w:pPr>
        <w:jc w:val="center"/>
      </w:pPr>
    </w:p>
    <w:p w:rsidR="00E20959" w:rsidRDefault="00E20959" w:rsidP="00E20959">
      <w:pPr>
        <w:pStyle w:val="Zarkazkladnhotextu"/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Týmto  všeobecne  záväzným  nariadením (ďalej len „VZN“) Obec Buglovce</w:t>
      </w:r>
    </w:p>
    <w:p w:rsidR="00E20959" w:rsidRDefault="00E20959" w:rsidP="00E20959">
      <w:pPr>
        <w:pStyle w:val="Zarkazkladnhotextu"/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a) ukladá miestne dane a miestny poplatok za komunálne odpady a drobné stavebné  odpady </w:t>
      </w:r>
    </w:p>
    <w:p w:rsidR="00E20959" w:rsidRDefault="00E20959" w:rsidP="00E20959">
      <w:pPr>
        <w:pStyle w:val="Zarkazkladnhotextu"/>
        <w:tabs>
          <w:tab w:val="left" w:pos="709"/>
          <w:tab w:val="left" w:pos="3069"/>
        </w:tabs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b) určuje sadzbu dane a poplatku, spôsob vyberania dane a poplatku, daňovú povinnosť    </w:t>
      </w:r>
    </w:p>
    <w:p w:rsidR="00E20959" w:rsidRDefault="00E20959" w:rsidP="00E20959">
      <w:pPr>
        <w:pStyle w:val="Zarkazkladnhotextu"/>
        <w:tabs>
          <w:tab w:val="left" w:pos="709"/>
          <w:tab w:val="left" w:pos="3069"/>
        </w:tabs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daňovníka a poplatníka</w:t>
      </w:r>
    </w:p>
    <w:p w:rsidR="00E20959" w:rsidRDefault="00E20959" w:rsidP="00E20959">
      <w:pPr>
        <w:pStyle w:val="Zarkazkladnhotextu"/>
        <w:tabs>
          <w:tab w:val="left" w:pos="709"/>
          <w:tab w:val="left" w:pos="3069"/>
        </w:tabs>
        <w:spacing w:line="10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ustanovuje podmienky pre oslobodenie od dane, zníženie dane, zníženie poplatku </w:t>
      </w:r>
    </w:p>
    <w:p w:rsidR="00E20959" w:rsidRDefault="00E20959" w:rsidP="00E20959">
      <w:pPr>
        <w:pStyle w:val="Zarkazkladnhotextu"/>
        <w:tabs>
          <w:tab w:val="left" w:pos="709"/>
          <w:tab w:val="left" w:pos="3069"/>
        </w:tabs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 odpustenie poplatku</w:t>
      </w:r>
    </w:p>
    <w:p w:rsidR="00E20959" w:rsidRDefault="00E20959" w:rsidP="00E20959">
      <w:pPr>
        <w:pStyle w:val="Zarkazkladnhotextu"/>
        <w:tabs>
          <w:tab w:val="left" w:pos="4680"/>
          <w:tab w:val="left" w:pos="6120"/>
        </w:tabs>
        <w:spacing w:line="100" w:lineRule="atLeast"/>
        <w:ind w:left="390" w:hanging="39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Lucida Sans Unicode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2</w:t>
      </w:r>
    </w:p>
    <w:p w:rsidR="00E20959" w:rsidRDefault="00E20959" w:rsidP="00E20959">
      <w:pPr>
        <w:pStyle w:val="Zarkazkladnhotextu"/>
        <w:tabs>
          <w:tab w:val="left" w:pos="4680"/>
          <w:tab w:val="left" w:pos="6120"/>
        </w:tabs>
        <w:spacing w:line="100" w:lineRule="atLeast"/>
        <w:ind w:left="390" w:hanging="390"/>
        <w:jc w:val="center"/>
        <w:rPr>
          <w:rFonts w:ascii="Times New Roman" w:eastAsia="Lucida Sans Unicode" w:hAnsi="Times New Roman" w:cs="Times New Roman"/>
          <w:b/>
          <w:bCs/>
        </w:rPr>
      </w:pPr>
    </w:p>
    <w:p w:rsidR="00E20959" w:rsidRDefault="00E20959" w:rsidP="00E20959">
      <w:pPr>
        <w:pStyle w:val="Zarkazkladnhotextu"/>
        <w:numPr>
          <w:ilvl w:val="0"/>
          <w:numId w:val="1"/>
        </w:numPr>
        <w:tabs>
          <w:tab w:val="left" w:pos="709"/>
          <w:tab w:val="left" w:pos="2610"/>
        </w:tabs>
        <w:spacing w:line="100" w:lineRule="atLeast"/>
        <w:rPr>
          <w:rFonts w:ascii="Times New Roman" w:hAnsi="Times New Roman" w:cs="Times New Roman"/>
          <w:szCs w:val="18"/>
        </w:rPr>
      </w:pPr>
      <w:r>
        <w:rPr>
          <w:rFonts w:ascii="Times New Roman" w:eastAsia="Lucida Sans Unicode" w:hAnsi="Times New Roman" w:cs="Times New Roman"/>
        </w:rPr>
        <w:t>Obec</w:t>
      </w:r>
      <w:r>
        <w:rPr>
          <w:rFonts w:ascii="Times New Roman" w:hAnsi="Times New Roman" w:cs="Times New Roman"/>
        </w:rPr>
        <w:t xml:space="preserve"> Buglovce </w:t>
      </w:r>
      <w:r>
        <w:rPr>
          <w:rFonts w:ascii="Times New Roman" w:hAnsi="Times New Roman" w:cs="Times New Roman"/>
          <w:szCs w:val="18"/>
        </w:rPr>
        <w:t>na svojom území ukladá  tieto miestne dane a poplatky:</w:t>
      </w:r>
    </w:p>
    <w:p w:rsidR="00E20959" w:rsidRDefault="00E20959" w:rsidP="00E20959">
      <w:pPr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daň z nehnuteľností,</w:t>
      </w:r>
    </w:p>
    <w:p w:rsidR="00E20959" w:rsidRDefault="00E20959" w:rsidP="00E20959">
      <w:pPr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daň za psa,</w:t>
      </w:r>
    </w:p>
    <w:p w:rsidR="00E20959" w:rsidRDefault="00E20959" w:rsidP="00E20959">
      <w:pPr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daň za užívanie verejného priestranstva,</w:t>
      </w:r>
    </w:p>
    <w:p w:rsidR="00E20959" w:rsidRDefault="00E20959" w:rsidP="00E20959">
      <w:pPr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daň za ubytovanie</w:t>
      </w:r>
    </w:p>
    <w:p w:rsidR="00E20959" w:rsidRDefault="00E20959" w:rsidP="00E20959">
      <w:pPr>
        <w:spacing w:line="100" w:lineRule="atLeast"/>
        <w:ind w:left="720" w:firstLine="0"/>
        <w:jc w:val="both"/>
        <w:rPr>
          <w:rFonts w:ascii="Times New Roman" w:hAnsi="Times New Roman" w:cs="Times New Roman"/>
          <w:color w:val="FF0000"/>
          <w:sz w:val="24"/>
        </w:rPr>
      </w:pPr>
    </w:p>
    <w:p w:rsidR="00E20959" w:rsidRDefault="00E20959" w:rsidP="00E20959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Obec Buglovce na svojom území ukladá  miestny poplatok za  komunálne   odpady  a  drobné  stavebné  </w:t>
      </w:r>
      <w:r>
        <w:rPr>
          <w:rFonts w:ascii="Times New Roman" w:hAnsi="Times New Roman" w:cs="Times New Roman"/>
          <w:sz w:val="24"/>
          <w:szCs w:val="24"/>
        </w:rPr>
        <w:t>odpady  (ďalej len „poplatok“).</w:t>
      </w:r>
    </w:p>
    <w:p w:rsidR="00E20959" w:rsidRDefault="00E20959" w:rsidP="00E20959">
      <w:pPr>
        <w:spacing w:line="100" w:lineRule="atLeast"/>
        <w:ind w:left="360"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left="360"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Prvá časť</w:t>
      </w:r>
    </w:p>
    <w:p w:rsidR="00E20959" w:rsidRDefault="00E20959" w:rsidP="00E20959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Daň z nehnuteľností</w:t>
      </w:r>
    </w:p>
    <w:p w:rsidR="00E20959" w:rsidRDefault="00E20959" w:rsidP="00E20959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0959" w:rsidRDefault="00E20959" w:rsidP="00E20959">
      <w:pPr>
        <w:spacing w:line="100" w:lineRule="atLeast"/>
        <w:ind w:left="-72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3</w:t>
      </w:r>
    </w:p>
    <w:p w:rsidR="00E20959" w:rsidRDefault="00E20959" w:rsidP="00E20959">
      <w:pPr>
        <w:spacing w:line="100" w:lineRule="atLeast"/>
        <w:ind w:left="-720"/>
        <w:jc w:val="center"/>
        <w:rPr>
          <w:rFonts w:ascii="Times New Roman" w:hAnsi="Times New Roman" w:cs="Times New Roman"/>
          <w:b/>
          <w:bCs/>
          <w:sz w:val="24"/>
        </w:rPr>
      </w:pPr>
    </w:p>
    <w:p w:rsidR="00E20959" w:rsidRDefault="00E20959" w:rsidP="00E20959">
      <w:pPr>
        <w:spacing w:line="100" w:lineRule="atLeast"/>
        <w:ind w:left="-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Daň z nehnuteľností zahŕňa:</w:t>
      </w:r>
    </w:p>
    <w:p w:rsidR="00E20959" w:rsidRDefault="00E20959" w:rsidP="00E20959">
      <w:pPr>
        <w:spacing w:line="100" w:lineRule="atLeast"/>
        <w:ind w:left="-72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daň z pozemkov,</w:t>
      </w:r>
    </w:p>
    <w:p w:rsidR="00E20959" w:rsidRDefault="00E20959" w:rsidP="00E20959">
      <w:pPr>
        <w:spacing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daň zo stavieb,</w:t>
      </w:r>
    </w:p>
    <w:p w:rsidR="00E20959" w:rsidRDefault="00E20959" w:rsidP="00E20959">
      <w:pPr>
        <w:spacing w:line="100" w:lineRule="atLeas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c) daň z bytov a z nebytových priestorov v bytovom dome (ďalej len „daň </w:t>
      </w:r>
      <w:r>
        <w:rPr>
          <w:rFonts w:ascii="Times New Roman" w:hAnsi="Times New Roman" w:cs="Times New Roman"/>
          <w:color w:val="000000"/>
          <w:sz w:val="24"/>
        </w:rPr>
        <w:tab/>
        <w:t>z bytov“).</w:t>
      </w:r>
    </w:p>
    <w:p w:rsidR="00E20959" w:rsidRDefault="00E20959" w:rsidP="00E20959">
      <w:pPr>
        <w:spacing w:line="100" w:lineRule="atLeast"/>
        <w:rPr>
          <w:rFonts w:ascii="Times New Roman" w:hAnsi="Times New Roman" w:cs="Times New Roman"/>
          <w:color w:val="000000"/>
          <w:sz w:val="24"/>
        </w:rPr>
      </w:pPr>
    </w:p>
    <w:p w:rsidR="00462649" w:rsidRDefault="00462649" w:rsidP="00E20959">
      <w:pPr>
        <w:spacing w:line="240" w:lineRule="auto"/>
        <w:ind w:firstLine="743"/>
        <w:jc w:val="center"/>
        <w:rPr>
          <w:rFonts w:ascii="Times New Roman" w:hAnsi="Times New Roman" w:cs="Times New Roman"/>
          <w:bCs/>
          <w:color w:val="FF0000"/>
        </w:rPr>
      </w:pPr>
    </w:p>
    <w:p w:rsidR="00CD599F" w:rsidRDefault="00CD599F" w:rsidP="00E20959">
      <w:pPr>
        <w:spacing w:line="240" w:lineRule="auto"/>
        <w:ind w:firstLine="743"/>
        <w:jc w:val="center"/>
        <w:rPr>
          <w:rFonts w:ascii="Times New Roman" w:hAnsi="Times New Roman" w:cs="Times New Roman"/>
          <w:bCs/>
          <w:color w:val="FF0000"/>
        </w:rPr>
      </w:pPr>
    </w:p>
    <w:p w:rsidR="00462649" w:rsidRDefault="00462649" w:rsidP="00E20959">
      <w:pPr>
        <w:spacing w:line="240" w:lineRule="auto"/>
        <w:ind w:firstLine="743"/>
        <w:jc w:val="center"/>
        <w:rPr>
          <w:rFonts w:ascii="Times New Roman" w:hAnsi="Times New Roman" w:cs="Times New Roman"/>
          <w:bCs/>
          <w:color w:val="FF0000"/>
        </w:rPr>
      </w:pPr>
    </w:p>
    <w:p w:rsidR="00462649" w:rsidRDefault="00462649" w:rsidP="00E20959">
      <w:pPr>
        <w:spacing w:line="240" w:lineRule="auto"/>
        <w:ind w:firstLine="743"/>
        <w:jc w:val="center"/>
        <w:rPr>
          <w:rFonts w:ascii="Times New Roman" w:hAnsi="Times New Roman" w:cs="Times New Roman"/>
          <w:bCs/>
          <w:color w:val="FF0000"/>
        </w:rPr>
      </w:pPr>
    </w:p>
    <w:p w:rsidR="00E20959" w:rsidRDefault="00E20959" w:rsidP="00E20959">
      <w:pPr>
        <w:spacing w:line="240" w:lineRule="auto"/>
        <w:ind w:firstLine="7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Daň z pozemkov</w:t>
      </w:r>
    </w:p>
    <w:p w:rsidR="00E20959" w:rsidRDefault="00E20959" w:rsidP="00E20959">
      <w:pPr>
        <w:spacing w:line="240" w:lineRule="auto"/>
        <w:ind w:firstLine="7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0959" w:rsidRDefault="00E20959" w:rsidP="00E20959">
      <w:pPr>
        <w:spacing w:line="240" w:lineRule="auto"/>
        <w:ind w:firstLine="743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4</w:t>
      </w:r>
    </w:p>
    <w:p w:rsidR="00E20959" w:rsidRDefault="00E20959" w:rsidP="00E20959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20959" w:rsidRDefault="00E20959" w:rsidP="00E20959">
      <w:pPr>
        <w:tabs>
          <w:tab w:val="left" w:pos="-7920"/>
        </w:tabs>
        <w:spacing w:line="100" w:lineRule="atLeast"/>
        <w:ind w:left="-720" w:firstLine="0"/>
        <w:jc w:val="both"/>
      </w:pPr>
    </w:p>
    <w:p w:rsidR="00E20959" w:rsidRDefault="00E20959" w:rsidP="00E20959">
      <w:pPr>
        <w:numPr>
          <w:ilvl w:val="0"/>
          <w:numId w:val="5"/>
        </w:numPr>
        <w:tabs>
          <w:tab w:val="left" w:pos="-1103"/>
        </w:tabs>
        <w:spacing w:line="100" w:lineRule="atLeast"/>
        <w:ind w:left="-40" w:firstLine="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Zákonnú ročnú sadzbu dane z pozemkov (0,25%) správca dane v zmysle § 8 ods. 2 zákona zvyšuje s účinnosťou od 1. januára 2017 v obci  nasledovne :  </w:t>
      </w:r>
    </w:p>
    <w:p w:rsidR="00E20959" w:rsidRDefault="00E20959" w:rsidP="00E20959">
      <w:pPr>
        <w:tabs>
          <w:tab w:val="left" w:pos="-1103"/>
        </w:tabs>
        <w:spacing w:line="100" w:lineRule="atLeast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211"/>
        <w:gridCol w:w="1985"/>
        <w:gridCol w:w="2571"/>
      </w:tblGrid>
      <w:tr w:rsidR="00E20959" w:rsidTr="00BB2B5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959" w:rsidRDefault="00E20959" w:rsidP="00BB2B54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Druh pozemku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959" w:rsidRDefault="00E20959" w:rsidP="00BB2B54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Hodnota pozemku €/m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59" w:rsidRDefault="00E20959" w:rsidP="00BB2B54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Sadzba dane</w:t>
            </w:r>
          </w:p>
        </w:tc>
      </w:tr>
      <w:tr w:rsidR="00E20959" w:rsidTr="00BB2B54">
        <w:trPr>
          <w:trHeight w:val="41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959" w:rsidRDefault="00E20959" w:rsidP="00BB2B54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a) orná pôda, ovocné sady</w:t>
            </w:r>
          </w:p>
          <w:p w:rsidR="00E20959" w:rsidRDefault="00E20959" w:rsidP="00BB2B54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E20959" w:rsidRDefault="00E20959" w:rsidP="00BB2B54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E20959" w:rsidRDefault="00E20959" w:rsidP="00BB2B54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959" w:rsidRDefault="00E20959" w:rsidP="00BB2B54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0,2353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59" w:rsidRDefault="00E20959" w:rsidP="00BB2B54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hd w:val="clear" w:color="auto" w:fill="C0C0C0"/>
              </w:rPr>
            </w:pPr>
          </w:p>
          <w:p w:rsidR="00E20959" w:rsidRDefault="00E20959" w:rsidP="00BB2B54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hd w:val="clear" w:color="auto" w:fill="C0C0C0"/>
              </w:rPr>
              <w:t xml:space="preserve">0,50 </w:t>
            </w:r>
            <w:r>
              <w:rPr>
                <w:rFonts w:ascii="Times New Roman" w:hAnsi="Times New Roman" w:cs="Times New Roman"/>
                <w:b/>
                <w:sz w:val="24"/>
              </w:rPr>
              <w:t>% zo základu dane</w:t>
            </w:r>
          </w:p>
        </w:tc>
      </w:tr>
      <w:tr w:rsidR="00E20959" w:rsidTr="00BB2B54">
        <w:trPr>
          <w:trHeight w:val="41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959" w:rsidRDefault="00E20959" w:rsidP="00BB2B54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b) trvalé trávnaté porasty</w:t>
            </w:r>
          </w:p>
          <w:p w:rsidR="00E20959" w:rsidRDefault="00E20959" w:rsidP="00BB2B54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959" w:rsidRDefault="00E20959" w:rsidP="00BB2B54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0,0195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59" w:rsidRDefault="00E20959" w:rsidP="00BB2B54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hd w:val="clear" w:color="auto" w:fill="C0C0C0"/>
              </w:rPr>
            </w:pPr>
          </w:p>
          <w:p w:rsidR="00E20959" w:rsidRDefault="00E20959" w:rsidP="00BB2B54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hd w:val="clear" w:color="auto" w:fill="C0C0C0"/>
              </w:rPr>
              <w:t xml:space="preserve">0,50 </w:t>
            </w:r>
            <w:r>
              <w:rPr>
                <w:rFonts w:ascii="Times New Roman" w:hAnsi="Times New Roman" w:cs="Times New Roman"/>
                <w:b/>
                <w:sz w:val="24"/>
              </w:rPr>
              <w:t>% zo základu dane</w:t>
            </w:r>
          </w:p>
        </w:tc>
      </w:tr>
      <w:tr w:rsidR="00E20959" w:rsidTr="00BB2B5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959" w:rsidRDefault="00E20959" w:rsidP="00BB2B54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c)  záhrady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959" w:rsidRDefault="00E20959" w:rsidP="00BB2B54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1,32</w:t>
            </w:r>
          </w:p>
          <w:p w:rsidR="00E20959" w:rsidRDefault="00E20959" w:rsidP="00BB2B54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59" w:rsidRDefault="00E20959" w:rsidP="00BB2B54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0,75 % zo základu dane</w:t>
            </w:r>
          </w:p>
        </w:tc>
      </w:tr>
      <w:tr w:rsidR="00E20959" w:rsidTr="00BB2B54">
        <w:trPr>
          <w:trHeight w:val="41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959" w:rsidRDefault="00E20959" w:rsidP="00BB2B54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d)  lesné pozemky, na ktorých sú hospodárske lesy,   </w:t>
            </w:r>
          </w:p>
          <w:p w:rsidR="00E20959" w:rsidRDefault="00E20959" w:rsidP="00BB2B54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ak daňovník nedoručí k daňovému priznaniu            </w:t>
            </w:r>
          </w:p>
          <w:p w:rsidR="00E20959" w:rsidRDefault="00E20959" w:rsidP="00BB2B54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znalecký posudok na lesný pozemok</w:t>
            </w:r>
          </w:p>
          <w:p w:rsidR="00E20959" w:rsidRDefault="00E20959" w:rsidP="00BB2B54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959" w:rsidRDefault="00E20959" w:rsidP="00BB2B54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0,0636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59" w:rsidRDefault="00E20959" w:rsidP="00BB2B54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0,25 % zo základu dane</w:t>
            </w:r>
          </w:p>
        </w:tc>
      </w:tr>
      <w:tr w:rsidR="00E20959" w:rsidTr="00BB2B54">
        <w:trPr>
          <w:trHeight w:val="55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959" w:rsidRDefault="00E20959" w:rsidP="00BB2B54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f)  zastavané plocha a nádvoria, ostatné plochy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959" w:rsidRDefault="00E20959" w:rsidP="00BB2B54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1,32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59" w:rsidRDefault="00E20959" w:rsidP="00BB2B54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0,75 % zo základu dane</w:t>
            </w:r>
          </w:p>
        </w:tc>
      </w:tr>
      <w:tr w:rsidR="00E20959" w:rsidTr="00BB2B5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959" w:rsidRDefault="00E20959" w:rsidP="00BB2B54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g)  stavebné pozemky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959" w:rsidRDefault="00E20959" w:rsidP="00BB2B54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13,270</w:t>
            </w:r>
          </w:p>
          <w:p w:rsidR="00E20959" w:rsidRDefault="00E20959" w:rsidP="00BB2B54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59" w:rsidRDefault="00E20959" w:rsidP="00BB2B54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0,25 % zo základu dane</w:t>
            </w:r>
          </w:p>
        </w:tc>
      </w:tr>
    </w:tbl>
    <w:p w:rsidR="00E20959" w:rsidRDefault="00E20959" w:rsidP="00E20959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color w:val="FF0000"/>
          <w:sz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</w:rPr>
        <w:t xml:space="preserve">     </w:t>
      </w:r>
    </w:p>
    <w:p w:rsidR="00E20959" w:rsidRPr="00E82D3B" w:rsidRDefault="00E20959" w:rsidP="00E20959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sz w:val="24"/>
        </w:rPr>
      </w:pPr>
    </w:p>
    <w:p w:rsidR="00E20959" w:rsidRPr="00E82D3B" w:rsidRDefault="00E20959" w:rsidP="00C061CC">
      <w:pPr>
        <w:numPr>
          <w:ilvl w:val="0"/>
          <w:numId w:val="5"/>
        </w:numPr>
        <w:tabs>
          <w:tab w:val="left" w:pos="-7920"/>
        </w:tabs>
        <w:spacing w:line="100" w:lineRule="atLeast"/>
        <w:jc w:val="both"/>
        <w:rPr>
          <w:rFonts w:ascii="Times New Roman" w:hAnsi="Times New Roman" w:cs="Times New Roman"/>
          <w:bCs/>
          <w:sz w:val="24"/>
        </w:rPr>
      </w:pPr>
      <w:r w:rsidRPr="00E82D3B">
        <w:rPr>
          <w:rFonts w:ascii="Times New Roman" w:hAnsi="Times New Roman" w:cs="Times New Roman"/>
          <w:b/>
          <w:bCs/>
          <w:sz w:val="24"/>
        </w:rPr>
        <w:t xml:space="preserve">  </w:t>
      </w:r>
      <w:r w:rsidRPr="00E82D3B">
        <w:rPr>
          <w:rFonts w:ascii="Times New Roman" w:hAnsi="Times New Roman" w:cs="Times New Roman"/>
          <w:bCs/>
          <w:sz w:val="24"/>
        </w:rPr>
        <w:t>Základom dane z pozemkov podľa  §6 ods.1, na ktorých sa nachádza transformačná stanica alebo predajný stánok slúžiaci k predaju tovaru a poskytovaniu služieb bez spojenia so zemou</w:t>
      </w:r>
    </w:p>
    <w:p w:rsidR="00E20959" w:rsidRPr="00E82D3B" w:rsidRDefault="00E20959" w:rsidP="00C061CC">
      <w:pPr>
        <w:tabs>
          <w:tab w:val="left" w:pos="-7920"/>
        </w:tabs>
        <w:spacing w:line="100" w:lineRule="atLeast"/>
        <w:ind w:left="360" w:firstLine="0"/>
        <w:jc w:val="both"/>
        <w:rPr>
          <w:rFonts w:ascii="Times New Roman" w:hAnsi="Times New Roman" w:cs="Times New Roman"/>
          <w:bCs/>
          <w:sz w:val="24"/>
        </w:rPr>
      </w:pPr>
      <w:r w:rsidRPr="00E82D3B">
        <w:rPr>
          <w:rFonts w:ascii="Times New Roman" w:hAnsi="Times New Roman" w:cs="Times New Roman"/>
          <w:bCs/>
          <w:sz w:val="24"/>
        </w:rPr>
        <w:t>pevným základom, je hodnota pozemku určená vynásobením skutočnej výmery transformačnej stanice alebo predajného stánku v</w:t>
      </w:r>
      <w:r>
        <w:rPr>
          <w:rFonts w:ascii="Times New Roman" w:hAnsi="Times New Roman" w:cs="Times New Roman"/>
          <w:bCs/>
          <w:sz w:val="24"/>
        </w:rPr>
        <w:t> </w:t>
      </w:r>
      <w:r w:rsidRPr="00E82D3B">
        <w:rPr>
          <w:rFonts w:ascii="Times New Roman" w:hAnsi="Times New Roman" w:cs="Times New Roman"/>
          <w:bCs/>
          <w:sz w:val="24"/>
        </w:rPr>
        <w:t>m</w:t>
      </w:r>
      <w:r>
        <w:rPr>
          <w:rFonts w:ascii="Times New Roman" w:hAnsi="Times New Roman" w:cs="Times New Roman"/>
          <w:bCs/>
          <w:sz w:val="24"/>
          <w:vertAlign w:val="superscript"/>
        </w:rPr>
        <w:t>2</w:t>
      </w:r>
      <w:r w:rsidRPr="00E82D3B">
        <w:rPr>
          <w:rFonts w:ascii="Times New Roman" w:hAnsi="Times New Roman" w:cs="Times New Roman"/>
          <w:bCs/>
          <w:sz w:val="24"/>
        </w:rPr>
        <w:t xml:space="preserve"> a hodnoty pozemku za l m</w:t>
      </w:r>
      <w:r>
        <w:rPr>
          <w:rFonts w:ascii="Times New Roman" w:hAnsi="Times New Roman" w:cs="Times New Roman"/>
          <w:bCs/>
          <w:sz w:val="24"/>
          <w:vertAlign w:val="superscript"/>
        </w:rPr>
        <w:t xml:space="preserve">2 </w:t>
      </w:r>
      <w:r w:rsidRPr="00E82D3B">
        <w:rPr>
          <w:rFonts w:ascii="Times New Roman" w:hAnsi="Times New Roman" w:cs="Times New Roman"/>
          <w:bCs/>
          <w:sz w:val="24"/>
        </w:rPr>
        <w:t xml:space="preserve"> pre stavebné pozemky.  </w:t>
      </w:r>
    </w:p>
    <w:p w:rsidR="00E20959" w:rsidRPr="00E82D3B" w:rsidRDefault="00E20959" w:rsidP="00E20959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Cs/>
          <w:sz w:val="24"/>
        </w:rPr>
      </w:pPr>
    </w:p>
    <w:p w:rsidR="00E20959" w:rsidRDefault="00E20959" w:rsidP="00E20959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sz w:val="24"/>
        </w:rPr>
      </w:pPr>
      <w:r w:rsidRPr="00E82D3B">
        <w:rPr>
          <w:rFonts w:ascii="Times New Roman" w:hAnsi="Times New Roman" w:cs="Times New Roman"/>
          <w:b/>
          <w:bCs/>
          <w:sz w:val="24"/>
        </w:rPr>
        <w:t xml:space="preserve">       </w:t>
      </w:r>
    </w:p>
    <w:p w:rsidR="00E20959" w:rsidRDefault="00E20959" w:rsidP="00E20959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sz w:val="24"/>
        </w:rPr>
      </w:pPr>
    </w:p>
    <w:p w:rsidR="00E20959" w:rsidRDefault="00E20959" w:rsidP="00E20959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sz w:val="24"/>
        </w:rPr>
      </w:pPr>
    </w:p>
    <w:p w:rsidR="00E20959" w:rsidRDefault="00E20959" w:rsidP="00E20959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sz w:val="24"/>
        </w:rPr>
      </w:pPr>
    </w:p>
    <w:p w:rsidR="00E20959" w:rsidRDefault="00E20959" w:rsidP="00E20959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sz w:val="24"/>
        </w:rPr>
      </w:pPr>
    </w:p>
    <w:p w:rsidR="00E20959" w:rsidRDefault="00E20959" w:rsidP="00E20959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sz w:val="24"/>
        </w:rPr>
      </w:pPr>
    </w:p>
    <w:p w:rsidR="00E20959" w:rsidRDefault="00E20959" w:rsidP="00E20959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sz w:val="24"/>
        </w:rPr>
      </w:pPr>
    </w:p>
    <w:p w:rsidR="00E20959" w:rsidRDefault="00E20959" w:rsidP="00E20959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sz w:val="24"/>
        </w:rPr>
      </w:pPr>
    </w:p>
    <w:p w:rsidR="00E20959" w:rsidRDefault="00E20959" w:rsidP="00E20959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sz w:val="24"/>
        </w:rPr>
      </w:pPr>
    </w:p>
    <w:p w:rsidR="00E20959" w:rsidRDefault="00E20959" w:rsidP="00E20959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sz w:val="24"/>
        </w:rPr>
      </w:pPr>
    </w:p>
    <w:p w:rsidR="00E20959" w:rsidRDefault="00E20959" w:rsidP="00E20959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sz w:val="24"/>
        </w:rPr>
      </w:pPr>
    </w:p>
    <w:p w:rsidR="00E20959" w:rsidRDefault="00E20959" w:rsidP="00E20959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sz w:val="24"/>
        </w:rPr>
      </w:pPr>
    </w:p>
    <w:p w:rsidR="00E20959" w:rsidRDefault="00E20959" w:rsidP="00E20959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sz w:val="24"/>
        </w:rPr>
      </w:pPr>
    </w:p>
    <w:p w:rsidR="00E20959" w:rsidRDefault="00E20959" w:rsidP="00E20959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sz w:val="24"/>
        </w:rPr>
      </w:pPr>
    </w:p>
    <w:p w:rsidR="00E20959" w:rsidRDefault="00E20959" w:rsidP="00E20959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        </w:t>
      </w:r>
    </w:p>
    <w:p w:rsidR="00E20959" w:rsidRDefault="00E20959" w:rsidP="00E20959">
      <w:pPr>
        <w:tabs>
          <w:tab w:val="left" w:pos="-7920"/>
        </w:tabs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Daň zo stavieb</w:t>
      </w:r>
    </w:p>
    <w:p w:rsidR="00E20959" w:rsidRDefault="00E20959" w:rsidP="00E20959">
      <w:pPr>
        <w:tabs>
          <w:tab w:val="left" w:pos="-7920"/>
        </w:tabs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5</w:t>
      </w:r>
    </w:p>
    <w:p w:rsidR="00E20959" w:rsidRDefault="00E20959" w:rsidP="00E20959">
      <w:pPr>
        <w:tabs>
          <w:tab w:val="left" w:pos="-11520"/>
        </w:tabs>
        <w:spacing w:line="100" w:lineRule="atLeast"/>
        <w:ind w:firstLine="0"/>
        <w:jc w:val="both"/>
      </w:pPr>
    </w:p>
    <w:p w:rsidR="00E20959" w:rsidRDefault="00E20959" w:rsidP="00E20959">
      <w:pPr>
        <w:tabs>
          <w:tab w:val="left" w:pos="-1103"/>
        </w:tabs>
        <w:spacing w:line="100" w:lineRule="atLeast"/>
        <w:ind w:left="-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8"/>
        </w:rPr>
        <w:t>(1</w:t>
      </w:r>
      <w:r>
        <w:rPr>
          <w:rFonts w:ascii="Times New Roman" w:hAnsi="Times New Roman" w:cs="Times New Roman"/>
          <w:sz w:val="24"/>
        </w:rPr>
        <w:t>) Zákonnú ročnú sadzbu dane zo stavieb (0,033 €) správca dane v zmysle § 12 ods. 2 zákona zvyšuje s účinnosťou od 1. januára 2017 v obci za každý aj začatý 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zastavanej plochy nasledovne:</w:t>
      </w:r>
    </w:p>
    <w:p w:rsidR="00E20959" w:rsidRDefault="00E20959" w:rsidP="00E20959">
      <w:pPr>
        <w:tabs>
          <w:tab w:val="left" w:pos="-1103"/>
        </w:tabs>
        <w:spacing w:line="100" w:lineRule="atLeast"/>
        <w:ind w:left="-6" w:firstLine="0"/>
        <w:jc w:val="both"/>
        <w:rPr>
          <w:rFonts w:ascii="Times New Roman" w:hAnsi="Times New Roman" w:cs="Times New Roman"/>
          <w:sz w:val="24"/>
        </w:rPr>
      </w:pPr>
    </w:p>
    <w:p w:rsidR="00E20959" w:rsidRPr="00A13A18" w:rsidRDefault="00E20959" w:rsidP="00E20959">
      <w:pPr>
        <w:tabs>
          <w:tab w:val="left" w:pos="-1103"/>
        </w:tabs>
        <w:spacing w:line="100" w:lineRule="atLeast"/>
        <w:ind w:left="-6" w:firstLine="0"/>
        <w:jc w:val="both"/>
        <w:rPr>
          <w:rFonts w:ascii="Times New Roman" w:hAnsi="Times New Roman" w:cs="Times New Roman"/>
          <w:sz w:val="22"/>
          <w:szCs w:val="22"/>
          <w:shd w:val="clear" w:color="auto" w:fill="C0C0C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22"/>
        <w:gridCol w:w="1421"/>
      </w:tblGrid>
      <w:tr w:rsidR="00E20959" w:rsidRPr="00A13A18" w:rsidTr="00BB2B54">
        <w:trPr>
          <w:trHeight w:val="276"/>
          <w:tblHeader/>
        </w:trPr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959" w:rsidRPr="00A13A18" w:rsidRDefault="00E20959" w:rsidP="00BB2B54">
            <w:pPr>
              <w:pStyle w:val="Nadpistabuky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</w:pPr>
            <w:r w:rsidRPr="00A13A18"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Druh stavby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959" w:rsidRPr="00A13A18" w:rsidRDefault="00E20959" w:rsidP="00BB2B54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A13A18">
              <w:rPr>
                <w:rFonts w:ascii="Times New Roman" w:hAnsi="Times New Roman" w:cs="Times New Roman"/>
                <w:b/>
                <w:sz w:val="22"/>
                <w:szCs w:val="22"/>
              </w:rPr>
              <w:t>Sadzba/m</w:t>
            </w:r>
            <w:r w:rsidRPr="00A13A1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E20959" w:rsidRPr="00A13A18" w:rsidTr="00BB2B54">
        <w:trPr>
          <w:trHeight w:val="276"/>
          <w:tblHeader/>
        </w:trPr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959" w:rsidRPr="00A13A18" w:rsidRDefault="00E20959" w:rsidP="00BB2B54">
            <w:pPr>
              <w:pStyle w:val="Nadpistabuky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13A1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a) stavby na bývanie a drobné stavby, ktoré majú doplnkovú funkciu pre hlavnú stavbu   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959" w:rsidRPr="00A13A18" w:rsidRDefault="00E20959" w:rsidP="00BB2B54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A18"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033</w:t>
            </w:r>
            <w:r w:rsidRPr="00A13A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  </w:t>
            </w:r>
          </w:p>
        </w:tc>
      </w:tr>
      <w:tr w:rsidR="00E20959" w:rsidRPr="00A13A18" w:rsidTr="00BB2B54">
        <w:trPr>
          <w:trHeight w:val="276"/>
          <w:tblHeader/>
        </w:trPr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959" w:rsidRPr="00A13A18" w:rsidRDefault="00E20959" w:rsidP="00BB2B54">
            <w:pPr>
              <w:pStyle w:val="Nadpistabuky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959" w:rsidRPr="00A13A18" w:rsidRDefault="00E20959" w:rsidP="00BB2B54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20959" w:rsidRPr="00A13A18" w:rsidTr="00BB2B54">
        <w:trPr>
          <w:trHeight w:val="276"/>
        </w:trPr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959" w:rsidRPr="00A13A18" w:rsidRDefault="00E20959" w:rsidP="00BB2B54">
            <w:pPr>
              <w:pStyle w:val="Obsahtabuky"/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A18">
              <w:rPr>
                <w:rFonts w:ascii="Times New Roman" w:hAnsi="Times New Roman" w:cs="Times New Roman"/>
                <w:sz w:val="22"/>
                <w:szCs w:val="22"/>
              </w:rPr>
              <w:t xml:space="preserve">b) stavby na pôdohospodársku produkciu, skleníky, stavby pre vodné hospodárstvo, stavby využívané na skladovanie vlastnej pôdohospodárskej produkcie vrátane stavieb na vlastnú administratívu   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959" w:rsidRPr="00A13A18" w:rsidRDefault="00E20959" w:rsidP="00BB2B54">
            <w:pPr>
              <w:pStyle w:val="Nadpistabuky"/>
              <w:snapToGrid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3A18">
              <w:rPr>
                <w:rFonts w:ascii="Times New Roman" w:hAnsi="Times New Roman" w:cs="Times New Roman"/>
                <w:i w:val="0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033</w:t>
            </w:r>
            <w:r w:rsidRPr="00A13A1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€</w:t>
            </w:r>
            <w:r w:rsidRPr="00A13A1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E20959" w:rsidRPr="00A13A18" w:rsidTr="00BB2B54">
        <w:trPr>
          <w:trHeight w:val="276"/>
        </w:trPr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959" w:rsidRPr="00A13A18" w:rsidRDefault="00E20959" w:rsidP="00BB2B54">
            <w:pPr>
              <w:pStyle w:val="Obsahtabuky"/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A18">
              <w:rPr>
                <w:rFonts w:ascii="Times New Roman" w:hAnsi="Times New Roman" w:cs="Times New Roman"/>
                <w:sz w:val="22"/>
                <w:szCs w:val="22"/>
              </w:rPr>
              <w:t xml:space="preserve">c) chaty a stavby  na individuálnu rekreáciu 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959" w:rsidRPr="00A13A18" w:rsidRDefault="00E20959" w:rsidP="00BB2B54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A18"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033</w:t>
            </w:r>
            <w:r w:rsidRPr="00A13A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  </w:t>
            </w:r>
          </w:p>
        </w:tc>
      </w:tr>
      <w:tr w:rsidR="00E20959" w:rsidRPr="00A13A18" w:rsidTr="00BB2B54">
        <w:trPr>
          <w:trHeight w:val="276"/>
        </w:trPr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959" w:rsidRPr="00A13A18" w:rsidRDefault="00E20959" w:rsidP="00BB2B54">
            <w:pPr>
              <w:pStyle w:val="Obsahtabuky"/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A18">
              <w:rPr>
                <w:rFonts w:ascii="Times New Roman" w:hAnsi="Times New Roman" w:cs="Times New Roman"/>
                <w:sz w:val="22"/>
                <w:szCs w:val="22"/>
              </w:rPr>
              <w:t xml:space="preserve">d) samostatne stojace garáže 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959" w:rsidRPr="00A13A18" w:rsidRDefault="00E20959" w:rsidP="00BB2B54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A18"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132</w:t>
            </w:r>
            <w:r w:rsidRPr="00A13A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  </w:t>
            </w:r>
          </w:p>
        </w:tc>
      </w:tr>
      <w:tr w:rsidR="00E20959" w:rsidRPr="00A13A18" w:rsidTr="00BB2B54">
        <w:trPr>
          <w:trHeight w:val="276"/>
        </w:trPr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959" w:rsidRPr="00A13A18" w:rsidRDefault="00E20959" w:rsidP="00BB2B54">
            <w:pPr>
              <w:pStyle w:val="Obsahtabuky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3A18">
              <w:rPr>
                <w:rFonts w:ascii="Times New Roman" w:hAnsi="Times New Roman" w:cs="Times New Roman"/>
                <w:sz w:val="22"/>
                <w:szCs w:val="22"/>
              </w:rPr>
              <w:t>e) stavby hromadných garáží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959" w:rsidRPr="00A13A18" w:rsidRDefault="00E20959" w:rsidP="00BB2B54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A18"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132</w:t>
            </w:r>
            <w:r w:rsidRPr="00A13A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  <w:tr w:rsidR="00E20959" w:rsidRPr="00A13A18" w:rsidTr="00BB2B54">
        <w:trPr>
          <w:trHeight w:val="276"/>
        </w:trPr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959" w:rsidRPr="00A13A18" w:rsidRDefault="00E20959" w:rsidP="00BB2B54">
            <w:pPr>
              <w:pStyle w:val="Obsahtabuky"/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A18">
              <w:rPr>
                <w:rFonts w:ascii="Times New Roman" w:hAnsi="Times New Roman" w:cs="Times New Roman"/>
                <w:sz w:val="22"/>
                <w:szCs w:val="22"/>
              </w:rPr>
              <w:t>f)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13A18">
              <w:rPr>
                <w:rFonts w:ascii="Times New Roman" w:hAnsi="Times New Roman" w:cs="Times New Roman"/>
                <w:sz w:val="22"/>
                <w:szCs w:val="22"/>
              </w:rPr>
              <w:t>stavby hromadných garáží umiestnené pod zemou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959" w:rsidRPr="00A13A18" w:rsidRDefault="00E20959" w:rsidP="00BB2B54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A18"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132</w:t>
            </w:r>
            <w:r w:rsidRPr="00A13A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  </w:t>
            </w:r>
          </w:p>
        </w:tc>
      </w:tr>
      <w:tr w:rsidR="00E20959" w:rsidRPr="00A13A18" w:rsidTr="00BB2B54">
        <w:trPr>
          <w:trHeight w:val="276"/>
        </w:trPr>
        <w:tc>
          <w:tcPr>
            <w:tcW w:w="8222" w:type="dxa"/>
            <w:tcBorders>
              <w:left w:val="single" w:sz="1" w:space="0" w:color="000000"/>
            </w:tcBorders>
            <w:shd w:val="clear" w:color="auto" w:fill="auto"/>
          </w:tcPr>
          <w:p w:rsidR="00E20959" w:rsidRPr="00A13A18" w:rsidRDefault="00E20959" w:rsidP="00BB2B54">
            <w:pPr>
              <w:pStyle w:val="Obsahtabuky"/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A18">
              <w:rPr>
                <w:rFonts w:ascii="Times New Roman" w:hAnsi="Times New Roman" w:cs="Times New Roman"/>
                <w:sz w:val="22"/>
                <w:szCs w:val="22"/>
              </w:rPr>
              <w:t xml:space="preserve">g) priemyselné stavby, stavby slúžiace energetike, stavby slúžiace stavebníctvu, stavby využívané na skladovanie vlastnej produkcie vrátane stavieb na vlastnú administratívu  </w:t>
            </w:r>
          </w:p>
        </w:tc>
        <w:tc>
          <w:tcPr>
            <w:tcW w:w="142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20959" w:rsidRPr="00A13A18" w:rsidRDefault="00E20959" w:rsidP="00BB2B54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A18"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033</w:t>
            </w:r>
            <w:r w:rsidRPr="00A13A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  <w:tr w:rsidR="00E20959" w:rsidRPr="00A13A18" w:rsidTr="00BB2B54">
        <w:trPr>
          <w:trHeight w:val="276"/>
        </w:trPr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959" w:rsidRPr="00A13A18" w:rsidRDefault="00E20959" w:rsidP="00BB2B54">
            <w:pPr>
              <w:pStyle w:val="Obsahtabuky"/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959" w:rsidRPr="00A13A18" w:rsidRDefault="00E20959" w:rsidP="00BB2B54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20959" w:rsidRPr="00A13A18" w:rsidTr="00BB2B54">
        <w:trPr>
          <w:trHeight w:val="276"/>
        </w:trPr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959" w:rsidRPr="00A13A18" w:rsidRDefault="00E20959" w:rsidP="00BB2B54">
            <w:pPr>
              <w:pStyle w:val="Obsahtabuky"/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A18">
              <w:rPr>
                <w:rFonts w:ascii="Times New Roman" w:hAnsi="Times New Roman" w:cs="Times New Roman"/>
                <w:sz w:val="22"/>
                <w:szCs w:val="22"/>
              </w:rPr>
              <w:t>h) stavby na ostatné podnikanie a na zárobkovú činnosť, skladovanie a administratívu súvisiacu s ostatným podnikaním a so zárobkovou činnosťou,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959" w:rsidRPr="00A13A18" w:rsidRDefault="00E20959" w:rsidP="00BB2B54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A18"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331</w:t>
            </w:r>
            <w:r w:rsidRPr="00A13A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  <w:tr w:rsidR="00E20959" w:rsidRPr="00A13A18" w:rsidTr="00BB2B54">
        <w:trPr>
          <w:trHeight w:val="276"/>
        </w:trPr>
        <w:tc>
          <w:tcPr>
            <w:tcW w:w="8222" w:type="dxa"/>
            <w:tcBorders>
              <w:left w:val="single" w:sz="1" w:space="0" w:color="000000"/>
            </w:tcBorders>
            <w:shd w:val="clear" w:color="auto" w:fill="auto"/>
          </w:tcPr>
          <w:p w:rsidR="00E20959" w:rsidRPr="00A13A18" w:rsidRDefault="00E20959" w:rsidP="00BB2B54">
            <w:pPr>
              <w:pStyle w:val="Obsahtabuky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3A18">
              <w:rPr>
                <w:rFonts w:ascii="Times New Roman" w:hAnsi="Times New Roman" w:cs="Times New Roman"/>
                <w:sz w:val="22"/>
                <w:szCs w:val="22"/>
              </w:rPr>
              <w:t xml:space="preserve">i)ostatné stavby neuvedené v písmenách </w:t>
            </w:r>
            <w:r w:rsidRPr="00A13A18">
              <w:rPr>
                <w:rFonts w:ascii="Times New Roman" w:hAnsi="Times New Roman" w:cs="Times New Roman"/>
                <w:b/>
                <w:sz w:val="22"/>
                <w:szCs w:val="22"/>
              </w:rPr>
              <w:t>a) až h)</w:t>
            </w:r>
          </w:p>
        </w:tc>
        <w:tc>
          <w:tcPr>
            <w:tcW w:w="142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20959" w:rsidRPr="00A13A18" w:rsidRDefault="00E20959" w:rsidP="00BB2B54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A18"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A13A1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A13A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  <w:tr w:rsidR="00E20959" w:rsidRPr="00A13A18" w:rsidTr="00BB2B54">
        <w:trPr>
          <w:trHeight w:val="276"/>
        </w:trPr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959" w:rsidRPr="00A13A18" w:rsidRDefault="00E20959" w:rsidP="00BB2B54">
            <w:pPr>
              <w:pStyle w:val="Obsahtabuky"/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959" w:rsidRPr="00A13A18" w:rsidRDefault="00E20959" w:rsidP="00BB2B54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E20959" w:rsidRDefault="00E20959" w:rsidP="00E20959">
      <w:pPr>
        <w:tabs>
          <w:tab w:val="left" w:pos="-1320"/>
          <w:tab w:val="left" w:pos="-1020"/>
          <w:tab w:val="left" w:pos="-680"/>
          <w:tab w:val="left" w:pos="-340"/>
          <w:tab w:val="left" w:pos="340"/>
          <w:tab w:val="left" w:pos="426"/>
          <w:tab w:val="left" w:pos="1020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C061CC">
      <w:pPr>
        <w:tabs>
          <w:tab w:val="left" w:pos="-1320"/>
          <w:tab w:val="left" w:pos="-1020"/>
          <w:tab w:val="left" w:pos="-680"/>
          <w:tab w:val="left" w:pos="-340"/>
          <w:tab w:val="left" w:pos="340"/>
          <w:tab w:val="left" w:pos="426"/>
          <w:tab w:val="left" w:pos="1020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(2) Správca dane pri viacpodlažných stavbách určuje príplatok za každé ďalšie podlažie vo výške </w:t>
      </w:r>
      <w:r>
        <w:rPr>
          <w:rFonts w:ascii="Times New Roman" w:hAnsi="Times New Roman" w:cs="Times New Roman"/>
          <w:b/>
          <w:sz w:val="24"/>
        </w:rPr>
        <w:t>0,033</w:t>
      </w:r>
      <w:r>
        <w:rPr>
          <w:rFonts w:ascii="Times New Roman" w:hAnsi="Times New Roman" w:cs="Times New Roman"/>
          <w:b/>
          <w:bCs/>
          <w:sz w:val="24"/>
        </w:rPr>
        <w:t xml:space="preserve"> €  </w:t>
      </w:r>
      <w:r>
        <w:rPr>
          <w:rFonts w:ascii="Times New Roman" w:hAnsi="Times New Roman" w:cs="Times New Roman"/>
          <w:bCs/>
          <w:sz w:val="24"/>
        </w:rPr>
        <w:t>za každý aj začatý m</w:t>
      </w:r>
      <w:r>
        <w:rPr>
          <w:rFonts w:ascii="Times New Roman" w:hAnsi="Times New Roman" w:cs="Times New Roman"/>
          <w:bCs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color w:val="00FFFF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okrem prvého nadzemného podlažia.</w:t>
      </w:r>
    </w:p>
    <w:p w:rsidR="00E20959" w:rsidRDefault="00E20959" w:rsidP="00E20959">
      <w:pPr>
        <w:pStyle w:val="Nadpis4"/>
        <w:spacing w:line="100" w:lineRule="atLeast"/>
        <w:rPr>
          <w:rFonts w:ascii="Times New Roman" w:hAnsi="Times New Roman" w:cs="Times New Roman"/>
          <w:b/>
        </w:rPr>
      </w:pPr>
    </w:p>
    <w:p w:rsidR="00E20959" w:rsidRDefault="00E20959" w:rsidP="00E20959">
      <w:pPr>
        <w:pStyle w:val="Nadpis4"/>
        <w:spacing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Daň z bytov</w:t>
      </w:r>
    </w:p>
    <w:p w:rsidR="00E20959" w:rsidRPr="006C0E88" w:rsidRDefault="00E20959" w:rsidP="00E20959">
      <w:pPr>
        <w:pStyle w:val="Nadpis4"/>
        <w:spacing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§ 6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(1) Ročná sadzba dane z bytov je pre byty a nebytové priestory nachádzajúce sa v bytových  domoch </w:t>
      </w:r>
      <w:r>
        <w:rPr>
          <w:rFonts w:ascii="Times New Roman" w:hAnsi="Times New Roman" w:cs="Times New Roman"/>
          <w:b/>
          <w:bCs/>
          <w:sz w:val="24"/>
        </w:rPr>
        <w:t xml:space="preserve"> 0,033 € </w:t>
      </w:r>
      <w:r>
        <w:rPr>
          <w:rFonts w:ascii="Times New Roman" w:hAnsi="Times New Roman" w:cs="Times New Roman"/>
          <w:sz w:val="24"/>
        </w:rPr>
        <w:t xml:space="preserve">za každý aj začatý </w:t>
      </w:r>
      <w:r>
        <w:rPr>
          <w:rFonts w:ascii="Times New Roman" w:hAnsi="Times New Roman" w:cs="Times New Roman"/>
          <w:bCs/>
          <w:sz w:val="24"/>
        </w:rPr>
        <w:t>m</w:t>
      </w:r>
      <w:r>
        <w:rPr>
          <w:rFonts w:ascii="Times New Roman" w:hAnsi="Times New Roman" w:cs="Times New Roman"/>
          <w:bCs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zastavanej plochy bytu a nebytového priestoru.  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</w:p>
    <w:p w:rsidR="00E20959" w:rsidRPr="000045CC" w:rsidRDefault="00E20959" w:rsidP="000045CC">
      <w:pPr>
        <w:pStyle w:val="Nadpis2"/>
        <w:spacing w:line="100" w:lineRule="atLeast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0045CC">
        <w:rPr>
          <w:rFonts w:ascii="Times New Roman" w:hAnsi="Times New Roman" w:cs="Times New Roman"/>
          <w:b/>
          <w:color w:val="auto"/>
          <w:sz w:val="24"/>
        </w:rPr>
        <w:t>Oslobodenie od dane a zníženie dane z nehnuteľnosti</w:t>
      </w:r>
    </w:p>
    <w:p w:rsidR="00E20959" w:rsidRDefault="00E20959" w:rsidP="00E20959">
      <w:pPr>
        <w:widowControl/>
        <w:autoSpaceDE/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7</w:t>
      </w:r>
    </w:p>
    <w:p w:rsidR="00E20959" w:rsidRDefault="00E20959" w:rsidP="00E20959">
      <w:pPr>
        <w:widowControl/>
        <w:numPr>
          <w:ilvl w:val="0"/>
          <w:numId w:val="7"/>
        </w:numPr>
        <w:autoSpaceDE/>
        <w:spacing w:line="100" w:lineRule="atLeas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Okrem zákonom určených nehnuteľností,  ktoré sú oslobodené od dane:</w:t>
      </w:r>
    </w:p>
    <w:p w:rsidR="00E20959" w:rsidRDefault="00E20959" w:rsidP="00E20959">
      <w:pPr>
        <w:widowControl/>
        <w:numPr>
          <w:ilvl w:val="0"/>
          <w:numId w:val="3"/>
        </w:numPr>
        <w:autoSpaceDE/>
        <w:spacing w:line="100" w:lineRule="atLeas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Správca dane na území Obce Buglovce ustanovuje  25 % zníženie dane zo stavieb a dane z bytov,  ktoré slúžia na  bývanie a sú vo  vlastníctve, v týchto prípadoch:</w:t>
      </w:r>
    </w:p>
    <w:p w:rsidR="00E20959" w:rsidRDefault="00E20959" w:rsidP="00E20959">
      <w:pPr>
        <w:widowControl/>
        <w:autoSpaceDE/>
        <w:spacing w:line="100" w:lineRule="atLeast"/>
        <w:ind w:left="720" w:firstLine="0"/>
        <w:rPr>
          <w:rFonts w:ascii="Times New Roman" w:hAnsi="Times New Roman" w:cs="Times New Roman"/>
          <w:bCs/>
          <w:sz w:val="24"/>
        </w:rPr>
      </w:pPr>
    </w:p>
    <w:p w:rsidR="00E20959" w:rsidRPr="00E82D3B" w:rsidRDefault="00E20959" w:rsidP="00E20959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 w:rsidRPr="00E82D3B">
        <w:rPr>
          <w:rFonts w:ascii="Times New Roman" w:hAnsi="Times New Roman" w:cs="Times New Roman"/>
          <w:sz w:val="24"/>
        </w:rPr>
        <w:t xml:space="preserve">              </w:t>
      </w:r>
      <w:r w:rsidRPr="00E82D3B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1</w:t>
      </w:r>
      <w:r w:rsidRPr="00E82D3B">
        <w:rPr>
          <w:rFonts w:ascii="Times New Roman" w:hAnsi="Times New Roman" w:cs="Times New Roman"/>
          <w:sz w:val="24"/>
        </w:rPr>
        <w:t>. Samostatne žijúce fyzické osoby s ťažkým zdravotným postihnutím.</w:t>
      </w:r>
    </w:p>
    <w:p w:rsidR="00E20959" w:rsidRDefault="00E20959" w:rsidP="00E20959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 w:rsidRPr="00E82D3B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>2</w:t>
      </w:r>
      <w:r w:rsidRPr="00E82D3B">
        <w:rPr>
          <w:rFonts w:ascii="Times New Roman" w:hAnsi="Times New Roman" w:cs="Times New Roman"/>
          <w:sz w:val="24"/>
        </w:rPr>
        <w:t>. Samostatne žijúce fyzické osoby, ktoré sú držitelia preukazu ZŤP</w:t>
      </w:r>
      <w:r w:rsidRPr="008E32A5">
        <w:rPr>
          <w:rFonts w:ascii="Times New Roman" w:hAnsi="Times New Roman" w:cs="Times New Roman"/>
          <w:sz w:val="24"/>
        </w:rPr>
        <w:t>.</w:t>
      </w:r>
    </w:p>
    <w:p w:rsidR="00E20959" w:rsidRDefault="00E20959" w:rsidP="00E20959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both"/>
        <w:rPr>
          <w:rFonts w:ascii="Times New Roman" w:hAnsi="Times New Roman" w:cs="Times New Roman"/>
          <w:color w:val="FF0000"/>
          <w:sz w:val="24"/>
        </w:rPr>
      </w:pPr>
    </w:p>
    <w:p w:rsidR="00E20959" w:rsidRDefault="00E20959" w:rsidP="00E20959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82D3B">
        <w:rPr>
          <w:rFonts w:ascii="Times New Roman" w:hAnsi="Times New Roman" w:cs="Times New Roman"/>
          <w:sz w:val="24"/>
        </w:rPr>
        <w:t xml:space="preserve">             b</w:t>
      </w:r>
      <w:r w:rsidRPr="00E82D3B">
        <w:rPr>
          <w:rFonts w:ascii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Správca dane oslobodzuje od dane stavby alebo byty slúžiace školám a školským   </w:t>
      </w:r>
    </w:p>
    <w:p w:rsidR="00E20959" w:rsidRDefault="00E20959" w:rsidP="00E20959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zariadeniam, stavby vyhlásené za národné kultúrne pamiatky.</w:t>
      </w:r>
    </w:p>
    <w:p w:rsidR="00E20959" w:rsidRDefault="00607994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="00E20959">
        <w:rPr>
          <w:rFonts w:ascii="Times New Roman" w:hAnsi="Times New Roman" w:cs="Times New Roman"/>
          <w:sz w:val="24"/>
        </w:rPr>
        <w:t xml:space="preserve">       c)  Správca dane od dane z pozemkov oslobodzuje daň u týchto pozemkov:</w:t>
      </w:r>
    </w:p>
    <w:p w:rsidR="00E20959" w:rsidRDefault="00E20959" w:rsidP="00E20959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pozemky, na ktorých sú cintoríny, kolumbáriá, urnové háje a rozptylové lúky,</w:t>
      </w:r>
    </w:p>
    <w:p w:rsidR="00E20959" w:rsidRPr="007E2743" w:rsidRDefault="00E20959" w:rsidP="00E20959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Pr="007E2743">
        <w:rPr>
          <w:rFonts w:ascii="Times New Roman" w:hAnsi="Times New Roman" w:cs="Times New Roman"/>
          <w:sz w:val="24"/>
        </w:rPr>
        <w:t>2.  pozemky užívané školami  a školskými zariadeniami,</w:t>
      </w:r>
    </w:p>
    <w:p w:rsidR="00E20959" w:rsidRDefault="00E20959" w:rsidP="00E20959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 w:rsidRPr="002C48E9">
        <w:rPr>
          <w:rFonts w:ascii="Times New Roman" w:hAnsi="Times New Roman" w:cs="Times New Roman"/>
          <w:color w:val="FF0000"/>
          <w:sz w:val="24"/>
        </w:rPr>
        <w:t xml:space="preserve">                </w:t>
      </w:r>
      <w:r w:rsidRPr="002C48E9">
        <w:rPr>
          <w:rFonts w:ascii="Times New Roman" w:hAnsi="Times New Roman" w:cs="Times New Roman"/>
          <w:sz w:val="24"/>
        </w:rPr>
        <w:t xml:space="preserve"> 3.  pozemky, ktoré sú priľahlé ku kostolom užívaných štátom uznanými cirkvami.</w:t>
      </w:r>
    </w:p>
    <w:p w:rsidR="00E20959" w:rsidRDefault="00E20959" w:rsidP="00E20959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4.  pozemky, na ktorých sú močiare</w:t>
      </w:r>
    </w:p>
    <w:p w:rsidR="00DD100C" w:rsidRDefault="00E20959" w:rsidP="008A3717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5.  pozemky v národných parkoch,  v prírodných rezerváciách, národných</w:t>
      </w:r>
    </w:p>
    <w:p w:rsidR="00E20959" w:rsidRDefault="00DD100C" w:rsidP="008A3717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8A3717">
        <w:rPr>
          <w:rFonts w:ascii="Times New Roman" w:hAnsi="Times New Roman" w:cs="Times New Roman"/>
          <w:sz w:val="24"/>
        </w:rPr>
        <w:t xml:space="preserve">  prírodných </w:t>
      </w:r>
      <w:r w:rsidR="00E20959">
        <w:rPr>
          <w:rFonts w:ascii="Times New Roman" w:hAnsi="Times New Roman" w:cs="Times New Roman"/>
          <w:sz w:val="24"/>
        </w:rPr>
        <w:t xml:space="preserve">rezerváciách,  vo vyhlásených ochranných pásmach </w:t>
      </w:r>
    </w:p>
    <w:p w:rsidR="00607994" w:rsidRDefault="00607994" w:rsidP="008A3717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rPr>
          <w:rFonts w:ascii="Times New Roman" w:hAnsi="Times New Roman" w:cs="Times New Roman"/>
          <w:sz w:val="24"/>
        </w:rPr>
      </w:pPr>
    </w:p>
    <w:p w:rsidR="00607994" w:rsidRPr="00FA52F9" w:rsidRDefault="00371F86" w:rsidP="00371F86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rPr>
          <w:rFonts w:ascii="Times New Roman" w:hAnsi="Times New Roman" w:cs="Times New Roman"/>
          <w:sz w:val="24"/>
          <w:szCs w:val="24"/>
          <w:lang w:eastAsia="sk-SK"/>
        </w:rPr>
      </w:pPr>
      <w:r w:rsidRPr="00FA52F9">
        <w:rPr>
          <w:rFonts w:ascii="Times New Roman" w:hAnsi="Times New Roman" w:cs="Times New Roman"/>
          <w:sz w:val="24"/>
        </w:rPr>
        <w:t xml:space="preserve">       </w:t>
      </w:r>
      <w:r w:rsidR="00607994" w:rsidRPr="00FA52F9">
        <w:rPr>
          <w:rFonts w:ascii="Times New Roman" w:hAnsi="Times New Roman" w:cs="Times New Roman"/>
          <w:sz w:val="24"/>
        </w:rPr>
        <w:t>d) suma</w:t>
      </w:r>
      <w:r w:rsidRPr="00FA52F9">
        <w:rPr>
          <w:rFonts w:ascii="Times New Roman" w:hAnsi="Times New Roman" w:cs="Times New Roman"/>
          <w:sz w:val="24"/>
        </w:rPr>
        <w:t xml:space="preserve"> </w:t>
      </w:r>
      <w:r w:rsidR="00607994" w:rsidRPr="00FA52F9">
        <w:rPr>
          <w:rFonts w:ascii="Times New Roman" w:hAnsi="Times New Roman" w:cs="Times New Roman"/>
          <w:sz w:val="24"/>
          <w:szCs w:val="24"/>
        </w:rPr>
        <w:t xml:space="preserve">dane, </w:t>
      </w:r>
      <w:r w:rsidRPr="00FA52F9">
        <w:rPr>
          <w:rFonts w:ascii="Times New Roman" w:hAnsi="Times New Roman" w:cs="Times New Roman"/>
          <w:sz w:val="24"/>
          <w:szCs w:val="24"/>
        </w:rPr>
        <w:t>ktorú správca dane nevyrubí:</w:t>
      </w:r>
    </w:p>
    <w:p w:rsidR="00607994" w:rsidRPr="00FA52F9" w:rsidRDefault="00607994" w:rsidP="00371F8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A52F9">
        <w:rPr>
          <w:rFonts w:ascii="Times New Roman" w:hAnsi="Times New Roman" w:cs="Times New Roman"/>
          <w:sz w:val="24"/>
          <w:szCs w:val="24"/>
        </w:rPr>
        <w:t xml:space="preserve">Obec Buglovce ako správca dane z nehnuteľností ustanovuje, že daň v úhrne do </w:t>
      </w:r>
      <w:r w:rsidR="00FA52F9" w:rsidRPr="00FA52F9">
        <w:rPr>
          <w:rFonts w:ascii="Times New Roman" w:hAnsi="Times New Roman" w:cs="Times New Roman"/>
          <w:sz w:val="24"/>
          <w:szCs w:val="24"/>
        </w:rPr>
        <w:t>1</w:t>
      </w:r>
      <w:r w:rsidRPr="00FA52F9">
        <w:rPr>
          <w:rFonts w:ascii="Times New Roman" w:hAnsi="Times New Roman" w:cs="Times New Roman"/>
          <w:sz w:val="24"/>
          <w:szCs w:val="24"/>
        </w:rPr>
        <w:t>,00 E</w:t>
      </w:r>
      <w:r w:rsidR="00371F86" w:rsidRPr="00FA52F9">
        <w:rPr>
          <w:rFonts w:ascii="Times New Roman" w:hAnsi="Times New Roman" w:cs="Times New Roman"/>
          <w:sz w:val="24"/>
          <w:szCs w:val="24"/>
        </w:rPr>
        <w:t>ur</w:t>
      </w:r>
      <w:r w:rsidRPr="00FA52F9">
        <w:rPr>
          <w:rFonts w:ascii="Times New Roman" w:hAnsi="Times New Roman" w:cs="Times New Roman"/>
          <w:sz w:val="24"/>
          <w:szCs w:val="24"/>
        </w:rPr>
        <w:t xml:space="preserve"> nebude vyrubovať.</w:t>
      </w:r>
    </w:p>
    <w:p w:rsidR="00E20959" w:rsidRPr="005B2598" w:rsidRDefault="00E20959" w:rsidP="00371F86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</w:p>
    <w:p w:rsidR="00E20959" w:rsidRDefault="00E20959" w:rsidP="00E20959">
      <w:pPr>
        <w:spacing w:line="100" w:lineRule="atLeast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Druhá časť</w:t>
      </w:r>
    </w:p>
    <w:p w:rsidR="00E20959" w:rsidRDefault="00E20959" w:rsidP="00E20959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center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Daň za psa</w:t>
      </w:r>
    </w:p>
    <w:p w:rsidR="00E20959" w:rsidRDefault="00E20959" w:rsidP="00E20959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20959" w:rsidRDefault="00E20959" w:rsidP="00E20959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8</w:t>
      </w:r>
    </w:p>
    <w:p w:rsidR="00E20959" w:rsidRDefault="00E20959" w:rsidP="00E20959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</w:rPr>
      </w:pP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Predmetom dane za psa je pes starší ako 6 mesiacov chovaný fyzickou alebo právnickou osobou. 2. Základom dane za psa je počet chovaných psov jedným daňovníkom. 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Daňovníkom je fyzická alebo právnická osoba, ktorá je vlastníkom psa, alebo držiteľom psa, ak sa nedá preukázať kto psa vlastní.</w:t>
      </w:r>
    </w:p>
    <w:p w:rsidR="00E20959" w:rsidRPr="00321A78" w:rsidRDefault="00E20959" w:rsidP="00E20959">
      <w:pPr>
        <w:pStyle w:val="Bezriadkovani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1A78">
        <w:rPr>
          <w:rFonts w:ascii="Times New Roman" w:hAnsi="Times New Roman" w:cs="Times New Roman"/>
          <w:sz w:val="24"/>
          <w:szCs w:val="24"/>
        </w:rPr>
        <w:t>4. Daňová povinnosť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A78">
        <w:rPr>
          <w:rFonts w:ascii="Times New Roman" w:hAnsi="Times New Roman" w:cs="Times New Roman"/>
          <w:sz w:val="24"/>
          <w:szCs w:val="24"/>
        </w:rPr>
        <w:t>vzniká prvým dňom kalendárneho mesiaca nasledujúceho po mesiaci, v ktorom daňovník nadobudol psa a zaniká prvým dňom mesiaca nasledujúceho po mesiaci, v ktorom daňovník už nie je vlastníkom alebo držiteľom psa.</w:t>
      </w:r>
    </w:p>
    <w:p w:rsidR="00E20959" w:rsidRPr="00321A78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5. Správca dane určuje sadzbu za jedného psa a kalendárny rok pre celú obec vo výške </w:t>
      </w:r>
      <w:r w:rsidRPr="00321A78">
        <w:rPr>
          <w:rFonts w:ascii="Times New Roman" w:hAnsi="Times New Roman" w:cs="Times New Roman"/>
          <w:b/>
          <w:sz w:val="24"/>
        </w:rPr>
        <w:t>6,- Eur</w:t>
      </w:r>
    </w:p>
    <w:p w:rsidR="00E20959" w:rsidRDefault="00E20959" w:rsidP="00E20959">
      <w:pPr>
        <w:spacing w:line="100" w:lineRule="atLeast"/>
        <w:ind w:firstLine="0"/>
        <w:jc w:val="center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A22ABF">
        <w:rPr>
          <w:rFonts w:ascii="Times New Roman" w:hAnsi="Times New Roman" w:cs="Times New Roman"/>
          <w:b/>
          <w:sz w:val="24"/>
        </w:rPr>
        <w:t>Oslobodenie od dane</w:t>
      </w:r>
      <w:r>
        <w:rPr>
          <w:rFonts w:ascii="Times New Roman" w:hAnsi="Times New Roman" w:cs="Times New Roman"/>
          <w:b/>
          <w:sz w:val="24"/>
        </w:rPr>
        <w:t>.</w:t>
      </w:r>
    </w:p>
    <w:p w:rsidR="00E20959" w:rsidRDefault="00E20959" w:rsidP="00E20959">
      <w:pPr>
        <w:spacing w:line="100" w:lineRule="atLeast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9</w:t>
      </w:r>
    </w:p>
    <w:p w:rsidR="00E20959" w:rsidRDefault="00E20959" w:rsidP="00E20959">
      <w:pPr>
        <w:spacing w:line="100" w:lineRule="atLeast"/>
        <w:ind w:firstLine="720"/>
        <w:jc w:val="center"/>
        <w:rPr>
          <w:rFonts w:ascii="Times New Roman" w:hAnsi="Times New Roman" w:cs="Times New Roman"/>
          <w:b/>
          <w:sz w:val="24"/>
        </w:rPr>
      </w:pP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 w:rsidRPr="00E82D3B">
        <w:rPr>
          <w:rFonts w:ascii="Times New Roman" w:hAnsi="Times New Roman" w:cs="Times New Roman"/>
          <w:sz w:val="24"/>
        </w:rPr>
        <w:t xml:space="preserve">Správca dane </w:t>
      </w:r>
      <w:r>
        <w:rPr>
          <w:rFonts w:ascii="Times New Roman" w:hAnsi="Times New Roman" w:cs="Times New Roman"/>
          <w:sz w:val="24"/>
        </w:rPr>
        <w:t xml:space="preserve">ustanovuje </w:t>
      </w:r>
      <w:r w:rsidRPr="00E82D3B">
        <w:rPr>
          <w:rFonts w:ascii="Times New Roman" w:hAnsi="Times New Roman" w:cs="Times New Roman"/>
          <w:sz w:val="24"/>
        </w:rPr>
        <w:t>oslobod</w:t>
      </w:r>
      <w:r>
        <w:rPr>
          <w:rFonts w:ascii="Times New Roman" w:hAnsi="Times New Roman" w:cs="Times New Roman"/>
          <w:sz w:val="24"/>
        </w:rPr>
        <w:t>enie</w:t>
      </w:r>
      <w:r w:rsidRPr="00E82D3B">
        <w:rPr>
          <w:rFonts w:ascii="Times New Roman" w:hAnsi="Times New Roman" w:cs="Times New Roman"/>
          <w:sz w:val="24"/>
        </w:rPr>
        <w:t xml:space="preserve"> od </w:t>
      </w:r>
      <w:r>
        <w:rPr>
          <w:rFonts w:ascii="Times New Roman" w:hAnsi="Times New Roman" w:cs="Times New Roman"/>
          <w:sz w:val="24"/>
        </w:rPr>
        <w:t>dane za psa v celom rozsahu u daňovníka - fyzických osôb v prípade:</w:t>
      </w:r>
    </w:p>
    <w:p w:rsidR="00E20959" w:rsidRDefault="00E20959" w:rsidP="00E20959">
      <w:pPr>
        <w:spacing w:line="100" w:lineRule="atLeast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ak daňovníkom je nevidomá osoba</w:t>
      </w:r>
    </w:p>
    <w:p w:rsidR="00E20959" w:rsidRDefault="00E20959" w:rsidP="00E20959">
      <w:pPr>
        <w:spacing w:line="100" w:lineRule="atLeast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ak daňovníkom je osamelo žijúca osoba vo veku nad 70 rokov.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20959" w:rsidRPr="002B0CCE" w:rsidRDefault="00E20959" w:rsidP="00E20959">
      <w:pPr>
        <w:spacing w:line="100" w:lineRule="atLeast"/>
        <w:ind w:firstLine="72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Vyrubenie dane z nehnuteľností a dane za psa</w:t>
      </w:r>
    </w:p>
    <w:p w:rsidR="00E20959" w:rsidRDefault="00E20959" w:rsidP="00E20959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20959" w:rsidRDefault="00E20959" w:rsidP="00E20959">
      <w:pPr>
        <w:widowControl/>
        <w:autoSpaceDE/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10</w:t>
      </w:r>
    </w:p>
    <w:p w:rsidR="00E20959" w:rsidRDefault="00E20959" w:rsidP="00E20959">
      <w:pPr>
        <w:widowControl/>
        <w:autoSpaceDE/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20959" w:rsidRDefault="00E20959" w:rsidP="00E20959">
      <w:pPr>
        <w:spacing w:line="100" w:lineRule="atLeast"/>
        <w:ind w:right="-291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DB2CFC">
        <w:rPr>
          <w:rFonts w:ascii="Times New Roman" w:hAnsi="Times New Roman" w:cs="Times New Roman"/>
          <w:sz w:val="24"/>
        </w:rPr>
        <w:t>Daň z</w:t>
      </w:r>
      <w:r>
        <w:rPr>
          <w:rFonts w:ascii="Times New Roman" w:hAnsi="Times New Roman" w:cs="Times New Roman"/>
          <w:sz w:val="24"/>
        </w:rPr>
        <w:t> </w:t>
      </w:r>
      <w:r w:rsidRPr="00DB2CFC">
        <w:rPr>
          <w:rFonts w:ascii="Times New Roman" w:hAnsi="Times New Roman" w:cs="Times New Roman"/>
          <w:sz w:val="24"/>
        </w:rPr>
        <w:t>nehnuteľností</w:t>
      </w:r>
      <w:r>
        <w:rPr>
          <w:rFonts w:ascii="Times New Roman" w:hAnsi="Times New Roman" w:cs="Times New Roman"/>
          <w:sz w:val="24"/>
        </w:rPr>
        <w:t xml:space="preserve"> </w:t>
      </w:r>
      <w:r w:rsidRPr="00DB2CFC">
        <w:rPr>
          <w:rFonts w:ascii="Times New Roman" w:hAnsi="Times New Roman" w:cs="Times New Roman"/>
          <w:sz w:val="24"/>
        </w:rPr>
        <w:t xml:space="preserve">a daň za psa </w:t>
      </w:r>
      <w:r w:rsidRPr="00DB2CFC">
        <w:rPr>
          <w:rFonts w:ascii="Times New Roman" w:hAnsi="Times New Roman" w:cs="Times New Roman"/>
          <w:bCs/>
          <w:sz w:val="24"/>
        </w:rPr>
        <w:t xml:space="preserve"> </w:t>
      </w:r>
      <w:r w:rsidRPr="00DB2CFC">
        <w:rPr>
          <w:rFonts w:ascii="Times New Roman" w:hAnsi="Times New Roman" w:cs="Times New Roman"/>
          <w:sz w:val="24"/>
        </w:rPr>
        <w:t>vyrubuje správca dane jedným rozhodnutím každoročne podľa stavu k 1. januáru  príslušného zdaňovacieho obdobia. Splátky a lehota zaplatenia dane</w:t>
      </w:r>
      <w:r>
        <w:rPr>
          <w:rFonts w:ascii="Times New Roman" w:hAnsi="Times New Roman" w:cs="Times New Roman"/>
          <w:sz w:val="24"/>
        </w:rPr>
        <w:t xml:space="preserve"> </w:t>
      </w:r>
      <w:r w:rsidRPr="00DB2CFC">
        <w:rPr>
          <w:rFonts w:ascii="Times New Roman" w:hAnsi="Times New Roman" w:cs="Times New Roman"/>
          <w:sz w:val="24"/>
        </w:rPr>
        <w:t>sú určené v</w:t>
      </w:r>
      <w:r>
        <w:rPr>
          <w:rFonts w:ascii="Times New Roman" w:hAnsi="Times New Roman" w:cs="Times New Roman"/>
          <w:sz w:val="24"/>
        </w:rPr>
        <w:t> </w:t>
      </w:r>
      <w:r w:rsidRPr="00DB2CFC">
        <w:rPr>
          <w:rFonts w:ascii="Times New Roman" w:hAnsi="Times New Roman" w:cs="Times New Roman"/>
          <w:sz w:val="24"/>
        </w:rPr>
        <w:t>rozhodnutí</w:t>
      </w:r>
      <w:r>
        <w:rPr>
          <w:rFonts w:ascii="Times New Roman" w:hAnsi="Times New Roman" w:cs="Times New Roman"/>
          <w:sz w:val="24"/>
        </w:rPr>
        <w:t xml:space="preserve">. </w:t>
      </w:r>
    </w:p>
    <w:p w:rsidR="00E20959" w:rsidRDefault="00E20959" w:rsidP="00E20959">
      <w:pPr>
        <w:spacing w:line="100" w:lineRule="atLeast"/>
        <w:ind w:right="-291"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right="-291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V prípade nadobudnutia nehnuteľnosti vydržaním v priebehu roka, daňová povinnosť vzniká prvým dňom mesiaca nasledujúceho po dni, v ktorom sa vydražiteľ stal vlastníkom nehnuteľnosti alebo prvým dňom mesiaca nasledujúceho po dni schválenia príklepu súdom. Pri zániku vlastníckych práv vydražením daňová povinnosť zaniká posledným dňom mesiaca, v ktorom zanikli vlastnícke práva k vydraženej nehnuteľnosti.</w:t>
      </w:r>
    </w:p>
    <w:p w:rsidR="00E20959" w:rsidRDefault="00E20959" w:rsidP="00E20959">
      <w:pPr>
        <w:spacing w:line="100" w:lineRule="atLeast"/>
        <w:ind w:right="-291"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right="-291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 Pri nadobudnutí nehnuteľnosti dedením v priebehu roka daňová povinnosť dedičov vzniká prvým dňom mesiaca nesledujúcim po dni, v ktorom sa dedič stal vlastníkom nehnuteľnosti na základe právoplatného osvedčenia o dedičstve alebo rozhodnutia o dedičstve.</w:t>
      </w:r>
    </w:p>
    <w:p w:rsidR="00E20959" w:rsidRPr="00DB2CFC" w:rsidRDefault="00E20959" w:rsidP="00E20959">
      <w:pPr>
        <w:spacing w:line="100" w:lineRule="atLeast"/>
        <w:ind w:right="-291"/>
        <w:rPr>
          <w:rFonts w:ascii="Times New Roman" w:hAnsi="Times New Roman" w:cs="Times New Roman"/>
          <w:b/>
          <w:sz w:val="24"/>
        </w:rPr>
      </w:pPr>
    </w:p>
    <w:p w:rsidR="00E20959" w:rsidRDefault="00E20959" w:rsidP="00E20959">
      <w:pPr>
        <w:spacing w:line="100" w:lineRule="atLeast"/>
        <w:ind w:right="-291"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Platenie dane</w:t>
      </w:r>
    </w:p>
    <w:p w:rsidR="00E20959" w:rsidRDefault="00E20959" w:rsidP="00E20959">
      <w:pPr>
        <w:spacing w:line="100" w:lineRule="atLeast"/>
        <w:ind w:right="-291" w:firstLine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11</w:t>
      </w:r>
    </w:p>
    <w:p w:rsidR="00E20959" w:rsidRDefault="00E20959" w:rsidP="00E20959">
      <w:pPr>
        <w:spacing w:line="100" w:lineRule="atLeast"/>
        <w:ind w:right="-291" w:firstLine="0"/>
        <w:jc w:val="both"/>
        <w:rPr>
          <w:rFonts w:ascii="Times New Roman" w:hAnsi="Times New Roman" w:cs="Times New Roman"/>
          <w:bCs/>
          <w:sz w:val="24"/>
        </w:rPr>
      </w:pPr>
    </w:p>
    <w:p w:rsidR="00E20959" w:rsidRDefault="00E20959" w:rsidP="00E20959">
      <w:pPr>
        <w:spacing w:line="100" w:lineRule="atLeast"/>
        <w:ind w:right="-291"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Vyrubená daň z nehnuteľnosti a daň za psa je splatná do 15 dní odo dňa nadobudnutia právoplatnosti rozhodnutia, ak správca dane v rozhodnutí neurčil splátky dane a inú lehotu splatnosti.</w:t>
      </w:r>
    </w:p>
    <w:p w:rsidR="00E20959" w:rsidRDefault="00E20959" w:rsidP="00E20959">
      <w:pPr>
        <w:spacing w:line="100" w:lineRule="atLeast"/>
        <w:ind w:right="-291" w:firstLine="0"/>
        <w:jc w:val="both"/>
        <w:rPr>
          <w:rFonts w:ascii="Times New Roman" w:hAnsi="Times New Roman" w:cs="Times New Roman"/>
          <w:bCs/>
          <w:sz w:val="24"/>
        </w:rPr>
      </w:pPr>
    </w:p>
    <w:p w:rsidR="00E20959" w:rsidRDefault="00E20959" w:rsidP="00E20959">
      <w:pPr>
        <w:spacing w:line="100" w:lineRule="atLeast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Tretia</w:t>
      </w:r>
      <w:r>
        <w:rPr>
          <w:rFonts w:ascii="Times New Roman" w:hAnsi="Times New Roman" w:cs="Times New Roman"/>
          <w:b/>
          <w:sz w:val="32"/>
          <w:szCs w:val="32"/>
        </w:rPr>
        <w:t xml:space="preserve"> časť</w:t>
      </w:r>
    </w:p>
    <w:p w:rsidR="00E20959" w:rsidRDefault="00E20959" w:rsidP="00E20959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left="5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06D">
        <w:rPr>
          <w:rFonts w:ascii="Times New Roman" w:hAnsi="Times New Roman" w:cs="Times New Roman"/>
          <w:b/>
          <w:bCs/>
          <w:sz w:val="24"/>
          <w:szCs w:val="24"/>
        </w:rPr>
        <w:t xml:space="preserve">Miestny poplatok za komunálne odpady a drobné stavebné odpady </w:t>
      </w:r>
    </w:p>
    <w:p w:rsidR="00E20959" w:rsidRPr="00A7106D" w:rsidRDefault="00E20959" w:rsidP="00E20959">
      <w:pPr>
        <w:spacing w:line="100" w:lineRule="atLeast"/>
        <w:ind w:left="5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E20959" w:rsidRPr="00A7106D" w:rsidRDefault="00E20959" w:rsidP="00E20959">
      <w:pPr>
        <w:pStyle w:val="Default"/>
        <w:rPr>
          <w:color w:val="auto"/>
          <w:sz w:val="23"/>
          <w:szCs w:val="23"/>
        </w:rPr>
      </w:pPr>
    </w:p>
    <w:p w:rsidR="00E20959" w:rsidRPr="001760CC" w:rsidRDefault="00E20959" w:rsidP="00E20959">
      <w:pPr>
        <w:pStyle w:val="Bezriadkovania"/>
        <w:ind w:firstLine="0"/>
        <w:rPr>
          <w:rFonts w:ascii="Times New Roman" w:hAnsi="Times New Roman" w:cs="Times New Roman"/>
          <w:sz w:val="24"/>
          <w:szCs w:val="24"/>
        </w:rPr>
      </w:pPr>
      <w:r w:rsidRPr="001760CC">
        <w:rPr>
          <w:rFonts w:ascii="Times New Roman" w:hAnsi="Times New Roman" w:cs="Times New Roman"/>
          <w:sz w:val="24"/>
          <w:szCs w:val="24"/>
        </w:rPr>
        <w:t xml:space="preserve">1. Poplatok od poplatníka v stanovenej výške pre obec vyberá a za vybraný poplatok ručí: </w:t>
      </w:r>
    </w:p>
    <w:p w:rsidR="00E20959" w:rsidRPr="001760CC" w:rsidRDefault="00E20959" w:rsidP="00E20959">
      <w:pPr>
        <w:pStyle w:val="Bezriadkovani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60CC">
        <w:rPr>
          <w:rFonts w:ascii="Times New Roman" w:hAnsi="Times New Roman" w:cs="Times New Roman"/>
          <w:sz w:val="24"/>
          <w:szCs w:val="24"/>
        </w:rPr>
        <w:t>a) vlastník nehnuteľnosti, ak je nehnuteľnosť v spoluvlastníctve viacerých spoluvlastníkov , poplatok vyberá a za vybraný poplatok ručí zástupca alebo správca určený spoluvlastníkmi, ak s výberom poplatku zástupca alebo správca súhlasí. Ak nedošlo k určeniu zástupcu alebo správcu, obec určí spomedzi vlastníkov alebo spoluvlastníkov zástupcu, ktorý poplatok pre obec vyberie, v bytovom dome   ručí za poplatok nájomca  každej bytovej jednotky za všetkých  ostatných poplatníkov.</w:t>
      </w:r>
    </w:p>
    <w:p w:rsidR="00E20959" w:rsidRPr="001760CC" w:rsidRDefault="00E20959" w:rsidP="00E20959">
      <w:pPr>
        <w:pStyle w:val="Bezriadkovani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60CC">
        <w:rPr>
          <w:rFonts w:ascii="Times New Roman" w:hAnsi="Times New Roman" w:cs="Times New Roman"/>
          <w:sz w:val="24"/>
          <w:szCs w:val="24"/>
        </w:rPr>
        <w:t>b) správca, ak je vlastníkom nehnuteľnosti štát, vyšší územný celok alebo obec (ďalej 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0CC">
        <w:rPr>
          <w:rFonts w:ascii="Times New Roman" w:hAnsi="Times New Roman" w:cs="Times New Roman"/>
          <w:sz w:val="24"/>
          <w:szCs w:val="24"/>
        </w:rPr>
        <w:t xml:space="preserve">„poplatník“). </w:t>
      </w:r>
    </w:p>
    <w:p w:rsidR="00E20959" w:rsidRPr="001760CC" w:rsidRDefault="00E20959" w:rsidP="00E20959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20959" w:rsidRDefault="00E20959" w:rsidP="00E20959">
      <w:pPr>
        <w:spacing w:line="100" w:lineRule="atLeast"/>
        <w:ind w:left="57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Sadzby poplatku na území obce sú nasledovné:</w:t>
      </w:r>
    </w:p>
    <w:p w:rsidR="00E20959" w:rsidRDefault="00E20959" w:rsidP="00E20959">
      <w:pPr>
        <w:spacing w:line="100" w:lineRule="atLeast"/>
        <w:ind w:left="57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§13</w:t>
      </w:r>
    </w:p>
    <w:p w:rsidR="00E20959" w:rsidRPr="00E82D3B" w:rsidRDefault="00E20959" w:rsidP="00E20959">
      <w:pPr>
        <w:spacing w:line="100" w:lineRule="atLeast"/>
        <w:ind w:left="57" w:firstLine="0"/>
        <w:rPr>
          <w:rFonts w:ascii="Times New Roman" w:hAnsi="Times New Roman" w:cs="Times New Roman"/>
          <w:b/>
          <w:sz w:val="24"/>
        </w:rPr>
      </w:pPr>
    </w:p>
    <w:p w:rsidR="00E20959" w:rsidRPr="001760CC" w:rsidRDefault="00E20959" w:rsidP="00E20959">
      <w:pPr>
        <w:pStyle w:val="Default"/>
        <w:jc w:val="both"/>
      </w:pPr>
      <w:r w:rsidRPr="001760CC">
        <w:t xml:space="preserve"> 1. Obec ustanovuje sadzbu poplatku za komunálne odpady  </w:t>
      </w:r>
      <w:r w:rsidRPr="00CA62C7">
        <w:rPr>
          <w:b/>
        </w:rPr>
        <w:t>0,0</w:t>
      </w:r>
      <w:r w:rsidR="00CA62C7" w:rsidRPr="00CA62C7">
        <w:rPr>
          <w:b/>
        </w:rPr>
        <w:t>41</w:t>
      </w:r>
      <w:r w:rsidR="00314E7A">
        <w:rPr>
          <w:b/>
        </w:rPr>
        <w:t>0</w:t>
      </w:r>
      <w:r w:rsidRPr="00CA62C7">
        <w:rPr>
          <w:b/>
        </w:rPr>
        <w:t xml:space="preserve"> </w:t>
      </w:r>
      <w:r w:rsidRPr="001760CC">
        <w:t xml:space="preserve">€ za osobu a kalendárny deň t.j. zaokrúhlene </w:t>
      </w:r>
      <w:r w:rsidRPr="00CA62C7">
        <w:rPr>
          <w:b/>
        </w:rPr>
        <w:t>1</w:t>
      </w:r>
      <w:r w:rsidR="00CA62C7" w:rsidRPr="00CA62C7">
        <w:rPr>
          <w:b/>
        </w:rPr>
        <w:t>5</w:t>
      </w:r>
      <w:r w:rsidRPr="00CA62C7">
        <w:rPr>
          <w:b/>
        </w:rPr>
        <w:t>,00</w:t>
      </w:r>
      <w:r w:rsidRPr="001760CC">
        <w:t xml:space="preserve"> Eur ročne pre poplatníka, ktorým je fyzická osoba, právnická osoba a fyzická osoba – podnikateľ.</w:t>
      </w:r>
    </w:p>
    <w:p w:rsidR="00E20959" w:rsidRDefault="00E20959" w:rsidP="00E20959">
      <w:pPr>
        <w:widowControl/>
        <w:suppressAutoHyphens w:val="0"/>
        <w:autoSpaceDN w:val="0"/>
        <w:adjustRightInd w:val="0"/>
        <w:spacing w:line="240" w:lineRule="auto"/>
        <w:ind w:firstLine="0"/>
        <w:jc w:val="both"/>
        <w:rPr>
          <w:rFonts w:ascii="TimesNewRomanPSMT" w:hAnsi="TimesNewRomanPSMT" w:cs="TimesNewRomanPSMT"/>
          <w:color w:val="000000"/>
          <w:sz w:val="24"/>
          <w:szCs w:val="24"/>
          <w:lang w:eastAsia="sk-SK"/>
        </w:rPr>
      </w:pPr>
    </w:p>
    <w:p w:rsidR="00E20959" w:rsidRDefault="00E20959" w:rsidP="00E20959">
      <w:pPr>
        <w:widowControl/>
        <w:suppressAutoHyphens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12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eastAsia="sk-SK"/>
        </w:rPr>
        <w:t xml:space="preserve">2. </w:t>
      </w:r>
      <w:r>
        <w:rPr>
          <w:rFonts w:ascii="Times New Roman" w:hAnsi="Times New Roman" w:cs="Times New Roman"/>
          <w:sz w:val="24"/>
          <w:szCs w:val="12"/>
        </w:rPr>
        <w:t xml:space="preserve">Obec ustanovuje sadzbu poplatku za drobné stavebné odpady vo výške </w:t>
      </w:r>
      <w:r w:rsidRPr="00314E7A">
        <w:rPr>
          <w:rFonts w:ascii="Times New Roman" w:hAnsi="Times New Roman" w:cs="Times New Roman"/>
          <w:b/>
          <w:sz w:val="24"/>
          <w:szCs w:val="12"/>
        </w:rPr>
        <w:t>0,050 €</w:t>
      </w:r>
      <w:r>
        <w:rPr>
          <w:rFonts w:ascii="Times New Roman" w:hAnsi="Times New Roman" w:cs="Times New Roman"/>
          <w:sz w:val="24"/>
          <w:szCs w:val="12"/>
        </w:rPr>
        <w:t xml:space="preserve"> za kilogram       drobných stavebných odpadov.</w:t>
      </w:r>
    </w:p>
    <w:p w:rsidR="00E20959" w:rsidRPr="00815505" w:rsidRDefault="00E20959" w:rsidP="00E20959">
      <w:pPr>
        <w:widowControl/>
        <w:suppressAutoHyphens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12"/>
        </w:rPr>
      </w:pPr>
    </w:p>
    <w:p w:rsidR="00E20959" w:rsidRPr="004B32DA" w:rsidRDefault="00E20959" w:rsidP="00E20959">
      <w:pPr>
        <w:spacing w:line="100" w:lineRule="atLeast"/>
        <w:ind w:firstLine="0"/>
        <w:rPr>
          <w:rFonts w:ascii="TimesNewRomanPSMT" w:hAnsi="TimesNewRomanPSMT" w:cs="TimesNewRomanPSMT"/>
          <w:sz w:val="24"/>
          <w:szCs w:val="24"/>
          <w:lang w:eastAsia="sk-SK"/>
        </w:rPr>
      </w:pPr>
      <w:r>
        <w:rPr>
          <w:rFonts w:ascii="TimesNewRomanPSMT" w:hAnsi="TimesNewRomanPSMT" w:cs="TimesNewRomanPSMT"/>
          <w:sz w:val="24"/>
          <w:szCs w:val="24"/>
          <w:lang w:eastAsia="sk-SK"/>
        </w:rPr>
        <w:t xml:space="preserve">3. Obec ustanovuje hodnotu koeficientu </w:t>
      </w:r>
      <w:r w:rsidRPr="004B32DA">
        <w:rPr>
          <w:rFonts w:ascii="TimesNewRomanPSMT" w:hAnsi="TimesNewRomanPSMT" w:cs="TimesNewRomanPSMT"/>
          <w:b/>
          <w:sz w:val="24"/>
          <w:szCs w:val="24"/>
          <w:lang w:eastAsia="sk-SK"/>
        </w:rPr>
        <w:t>1.</w:t>
      </w:r>
    </w:p>
    <w:p w:rsidR="00E20959" w:rsidRDefault="00E20959" w:rsidP="00E20959">
      <w:pPr>
        <w:spacing w:line="100" w:lineRule="atLeast"/>
        <w:rPr>
          <w:rFonts w:ascii="TimesNewRomanPSMT" w:hAnsi="TimesNewRomanPSMT" w:cs="TimesNewRomanPSMT"/>
          <w:b/>
          <w:sz w:val="24"/>
          <w:szCs w:val="24"/>
          <w:lang w:eastAsia="sk-SK"/>
        </w:rPr>
      </w:pPr>
    </w:p>
    <w:p w:rsidR="00E20959" w:rsidRDefault="00E20959" w:rsidP="00E20959">
      <w:pPr>
        <w:pStyle w:val="Normln"/>
        <w:ind w:left="720"/>
        <w:jc w:val="both"/>
        <w:rPr>
          <w:b/>
        </w:rPr>
      </w:pPr>
      <w:r>
        <w:t xml:space="preserve">                                                 </w:t>
      </w:r>
      <w:r>
        <w:rPr>
          <w:b/>
        </w:rPr>
        <w:t>Vyrubenie poplatku</w:t>
      </w:r>
    </w:p>
    <w:p w:rsidR="00E20959" w:rsidRDefault="00E20959" w:rsidP="00E20959">
      <w:pPr>
        <w:pStyle w:val="Normln"/>
        <w:ind w:left="720"/>
        <w:jc w:val="both"/>
        <w:rPr>
          <w:b/>
        </w:rPr>
      </w:pPr>
      <w:r>
        <w:rPr>
          <w:b/>
        </w:rPr>
        <w:t xml:space="preserve">                                                             </w:t>
      </w:r>
      <w:r>
        <w:t xml:space="preserve"> </w:t>
      </w:r>
      <w:r>
        <w:rPr>
          <w:b/>
        </w:rPr>
        <w:t>§ 14</w:t>
      </w:r>
    </w:p>
    <w:p w:rsidR="00E20959" w:rsidRDefault="00E20959" w:rsidP="00E20959">
      <w:pPr>
        <w:pStyle w:val="Normln"/>
        <w:ind w:left="720"/>
        <w:jc w:val="both"/>
        <w:rPr>
          <w:b/>
        </w:rPr>
      </w:pPr>
    </w:p>
    <w:p w:rsidR="00E20959" w:rsidRPr="001760CC" w:rsidRDefault="00E20959" w:rsidP="00E20959">
      <w:pPr>
        <w:pStyle w:val="Bezriadkovani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60CC">
        <w:rPr>
          <w:rFonts w:ascii="Times New Roman" w:hAnsi="Times New Roman" w:cs="Times New Roman"/>
          <w:sz w:val="24"/>
          <w:szCs w:val="24"/>
        </w:rPr>
        <w:t xml:space="preserve">1. Obec vyrubí poplatok za komunálny odpad  na celé zdaňovacie obdobie poplatníkom             rozhodnutím, v ktorom určí  spôsob a lehotu zaplatenia.  </w:t>
      </w:r>
    </w:p>
    <w:p w:rsidR="00E20959" w:rsidRDefault="00E20959" w:rsidP="00E20959">
      <w:pPr>
        <w:pStyle w:val="Bezriadkovani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60CC">
        <w:rPr>
          <w:rFonts w:ascii="Times New Roman" w:hAnsi="Times New Roman" w:cs="Times New Roman"/>
          <w:sz w:val="24"/>
          <w:szCs w:val="24"/>
        </w:rPr>
        <w:t>2. Za drobné stavebné odpady obec vyberie poplatok v hotovosti priamo do pokladne obce bez  vydania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0CC">
        <w:rPr>
          <w:rFonts w:ascii="Times New Roman" w:hAnsi="Times New Roman" w:cs="Times New Roman"/>
          <w:sz w:val="24"/>
          <w:szCs w:val="24"/>
        </w:rPr>
        <w:t xml:space="preserve">rozhodnutia. Poplatok sa platí za množstvo skutočne odobratého drobného           stavebného odpadu na určenom odbernom mieste v obci na základe potvrdenia (príloha č. 8         tohto nariadenia).         </w:t>
      </w:r>
    </w:p>
    <w:p w:rsidR="00462649" w:rsidRDefault="00462649" w:rsidP="00E20959">
      <w:pPr>
        <w:spacing w:line="100" w:lineRule="atLeast"/>
        <w:ind w:left="720" w:firstLine="0"/>
        <w:jc w:val="center"/>
        <w:rPr>
          <w:rFonts w:ascii="Times New Roman" w:hAnsi="Times New Roman" w:cs="Times New Roman"/>
          <w:b/>
          <w:sz w:val="24"/>
        </w:rPr>
      </w:pPr>
    </w:p>
    <w:p w:rsidR="00F72DFA" w:rsidRDefault="00F72DFA" w:rsidP="00E20959">
      <w:pPr>
        <w:spacing w:line="100" w:lineRule="atLeast"/>
        <w:ind w:left="720" w:firstLine="0"/>
        <w:jc w:val="center"/>
        <w:rPr>
          <w:rFonts w:ascii="Times New Roman" w:hAnsi="Times New Roman" w:cs="Times New Roman"/>
          <w:b/>
          <w:sz w:val="24"/>
        </w:rPr>
      </w:pPr>
    </w:p>
    <w:p w:rsidR="00462649" w:rsidRDefault="00462649" w:rsidP="00E20959">
      <w:pPr>
        <w:spacing w:line="100" w:lineRule="atLeast"/>
        <w:ind w:left="720" w:firstLine="0"/>
        <w:jc w:val="center"/>
        <w:rPr>
          <w:rFonts w:ascii="Times New Roman" w:hAnsi="Times New Roman" w:cs="Times New Roman"/>
          <w:b/>
          <w:sz w:val="24"/>
        </w:rPr>
      </w:pPr>
    </w:p>
    <w:p w:rsidR="00E20959" w:rsidRDefault="00E20959" w:rsidP="00E20959">
      <w:pPr>
        <w:spacing w:line="100" w:lineRule="atLeast"/>
        <w:ind w:left="72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Vrátenie, zníženie a odpustenie poplatku</w:t>
      </w:r>
    </w:p>
    <w:p w:rsidR="00E20959" w:rsidRDefault="00E20959" w:rsidP="00E20959">
      <w:pPr>
        <w:tabs>
          <w:tab w:val="left" w:pos="267"/>
        </w:tabs>
        <w:spacing w:line="100" w:lineRule="atLeast"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18</w:t>
      </w:r>
    </w:p>
    <w:p w:rsidR="00E20959" w:rsidRDefault="00E20959" w:rsidP="00E20959">
      <w:pPr>
        <w:tabs>
          <w:tab w:val="left" w:pos="267"/>
        </w:tabs>
        <w:spacing w:line="100" w:lineRule="atLeast"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E20959" w:rsidRDefault="00E20959" w:rsidP="00E20959">
      <w:pPr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Obec vráti poplatok alebo jeho pomernú časť poplatníkovi, ktorému zanikla povinnosť platiť poplatok v priebehu zdaňovacieho obdobia v prípade, že poplatník si splní oznamovaciu povinnosť podľa § 80 zákona v zákonom stanovenej lehote a o vrátenie poplatku alebo jeho pomernej časti písomne požiada.</w:t>
      </w:r>
    </w:p>
    <w:p w:rsidR="00E20959" w:rsidRPr="00CC01CC" w:rsidRDefault="00E20959" w:rsidP="00E20959">
      <w:pPr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C01CC">
        <w:rPr>
          <w:rFonts w:ascii="Times New Roman" w:hAnsi="Times New Roman" w:cs="Times New Roman"/>
          <w:sz w:val="24"/>
          <w:szCs w:val="24"/>
        </w:rPr>
        <w:t>Obec poplatok zníži alebo odpustí za obdobie, za ktoré poplatník obci preukáže splnenie podmienok na zníženie alebo odpustenie poplatku a predloží potrebné podklady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01CC">
        <w:rPr>
          <w:rFonts w:ascii="Times New Roman" w:hAnsi="Times New Roman" w:cs="Times New Roman"/>
          <w:sz w:val="24"/>
          <w:szCs w:val="24"/>
        </w:rPr>
        <w:t xml:space="preserve">  </w:t>
      </w:r>
      <w:r w:rsidRPr="00CC01CC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E20959" w:rsidRPr="004A1AED" w:rsidRDefault="00E20959" w:rsidP="00E20959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4A1AED">
        <w:rPr>
          <w:sz w:val="23"/>
          <w:szCs w:val="23"/>
        </w:rPr>
        <w:t>Poplatok obec odpustí v plnej výške sadzby poplatku na osobu a deň za tie kalendárne dni, za ktoré poplatník obci preukáže, že sa v obci nezdržiava viac ako 90 dní:</w:t>
      </w:r>
    </w:p>
    <w:p w:rsidR="00E20959" w:rsidRDefault="00E20959" w:rsidP="00E20959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a) fyzická osoba, ktorá sa dlhodobo zdržiava v zahrani</w:t>
      </w:r>
      <w:r>
        <w:rPr>
          <w:rFonts w:ascii="Times New Roman" w:eastAsia="TimesNew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í,</w:t>
      </w:r>
    </w:p>
    <w:p w:rsidR="00E20959" w:rsidRDefault="00E20959" w:rsidP="00E20959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potrebné doklady - potvrdenia preukazujúce pobyt v zahrani</w:t>
      </w:r>
      <w:r>
        <w:rPr>
          <w:rFonts w:ascii="Times New Roman" w:eastAsia="TimesNew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  (potvrdenie o</w:t>
      </w:r>
    </w:p>
    <w:p w:rsidR="00E20959" w:rsidRDefault="00E20959" w:rsidP="00E20959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ubytovaní,   potvrdenie o zamestnaní,  pracovná zmluva, povolenie k pobytu  </w:t>
      </w:r>
    </w:p>
    <w:p w:rsidR="00E20959" w:rsidRDefault="00E20959" w:rsidP="00E20959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potvrdenie agentúry,  alebo  potvrdenie  o štúdiu) ,</w:t>
      </w:r>
    </w:p>
    <w:p w:rsidR="00E20959" w:rsidRDefault="00E20959" w:rsidP="00E20959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b) fyzická osoba vo výkone trestu,</w:t>
      </w:r>
    </w:p>
    <w:p w:rsidR="00E20959" w:rsidRDefault="00E20959" w:rsidP="00E20959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potrebné doklady  - potvrdenie o nástupe výkonu trestu,</w:t>
      </w:r>
    </w:p>
    <w:p w:rsidR="00E20959" w:rsidRDefault="00E20959" w:rsidP="00E20959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c) fyzická osoba,  zdržiavajúca sa po</w:t>
      </w:r>
      <w:r>
        <w:rPr>
          <w:rFonts w:ascii="Times New Roman" w:eastAsia="TimesNew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 roka mimo obce,</w:t>
      </w:r>
    </w:p>
    <w:p w:rsidR="00E20959" w:rsidRDefault="00E20959" w:rsidP="00E20959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potrebné doklady - potvrdenie o prechodnom pobyte a doklad o zaplatení miestneho </w:t>
      </w:r>
      <w:r>
        <w:rPr>
          <w:rFonts w:ascii="Times New Roman" w:hAnsi="Times New Roman" w:cs="Times New Roman"/>
          <w:sz w:val="24"/>
          <w:szCs w:val="24"/>
        </w:rPr>
        <w:tab/>
        <w:t>poplatku v inej obci za fyzickú osobu,</w:t>
      </w:r>
    </w:p>
    <w:p w:rsidR="00E20959" w:rsidRDefault="00E20959" w:rsidP="00E20959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fyzická osoba prihlásená k trvalému pobytu, ktorej skuto</w:t>
      </w:r>
      <w:r>
        <w:rPr>
          <w:rFonts w:ascii="Times New Roman" w:eastAsia="TimesNew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ný pobyt nie je známy,</w:t>
      </w:r>
    </w:p>
    <w:p w:rsidR="00F72DFA" w:rsidRDefault="00E20959" w:rsidP="00E20959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potrebné doklady – písomné vyjadrenie ob</w:t>
      </w:r>
      <w:r>
        <w:rPr>
          <w:rFonts w:ascii="Times New Roman" w:eastAsia="TimesNew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anov s trvalým pobytom na uvedenej </w:t>
      </w:r>
    </w:p>
    <w:p w:rsidR="00E20959" w:rsidRDefault="00E20959" w:rsidP="00E20959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adrese </w:t>
      </w:r>
    </w:p>
    <w:p w:rsidR="00E20959" w:rsidRDefault="00E20959" w:rsidP="00E20959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(úradný záznam §44 zákona 563/2009),      </w:t>
      </w:r>
    </w:p>
    <w:p w:rsidR="00B06105" w:rsidRDefault="00E20959" w:rsidP="00E20959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e) fyzická osoba dlhodobo zdržiavajúca sa mimo miesta trvalého pobytu (výkon</w:t>
      </w:r>
    </w:p>
    <w:p w:rsidR="00B06105" w:rsidRDefault="00B06105" w:rsidP="00E20959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0959">
        <w:rPr>
          <w:rFonts w:ascii="Times New Roman" w:hAnsi="Times New Roman" w:cs="Times New Roman"/>
          <w:sz w:val="24"/>
          <w:szCs w:val="24"/>
        </w:rPr>
        <w:t>vojenskej služby , ústavy, k</w:t>
      </w:r>
      <w:r w:rsidR="00E20959">
        <w:rPr>
          <w:rFonts w:ascii="Times New Roman" w:eastAsia="TimesNewRoman" w:hAnsi="Times New Roman" w:cs="Times New Roman"/>
          <w:sz w:val="24"/>
          <w:szCs w:val="24"/>
        </w:rPr>
        <w:t>ň</w:t>
      </w:r>
      <w:r w:rsidR="00E20959">
        <w:rPr>
          <w:rFonts w:ascii="Times New Roman" w:hAnsi="Times New Roman" w:cs="Times New Roman"/>
          <w:sz w:val="24"/>
          <w:szCs w:val="24"/>
        </w:rPr>
        <w:t>azi a ich rodinní príslušníci, reho</w:t>
      </w:r>
      <w:r w:rsidR="00E20959">
        <w:rPr>
          <w:rFonts w:ascii="Times New Roman" w:eastAsia="TimesNewRoman" w:hAnsi="Times New Roman" w:cs="Times New Roman"/>
          <w:sz w:val="24"/>
          <w:szCs w:val="24"/>
        </w:rPr>
        <w:t>ľ</w:t>
      </w:r>
      <w:r w:rsidR="00E20959">
        <w:rPr>
          <w:rFonts w:ascii="Times New Roman" w:hAnsi="Times New Roman" w:cs="Times New Roman"/>
          <w:sz w:val="24"/>
          <w:szCs w:val="24"/>
        </w:rPr>
        <w:t>né sestry),potrebné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959" w:rsidRDefault="00B06105" w:rsidP="00E20959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0959">
        <w:rPr>
          <w:rFonts w:ascii="Times New Roman" w:hAnsi="Times New Roman" w:cs="Times New Roman"/>
          <w:sz w:val="24"/>
          <w:szCs w:val="24"/>
        </w:rPr>
        <w:t xml:space="preserve"> doklady - potvrdenia o umiestnení,</w:t>
      </w:r>
    </w:p>
    <w:p w:rsidR="00B06105" w:rsidRDefault="00E20959" w:rsidP="00B06105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f) fyzická osoba dlhodobo sa zdržiavajúca  v sociálnych zariadeniach (domovy</w:t>
      </w:r>
      <w:r w:rsidR="00B06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105" w:rsidRDefault="00B06105" w:rsidP="00B06105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0959">
        <w:rPr>
          <w:rFonts w:ascii="Times New Roman" w:hAnsi="Times New Roman" w:cs="Times New Roman"/>
          <w:sz w:val="24"/>
          <w:szCs w:val="24"/>
        </w:rPr>
        <w:t>dôchodcov,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959">
        <w:rPr>
          <w:rFonts w:ascii="Times New Roman" w:hAnsi="Times New Roman" w:cs="Times New Roman"/>
          <w:sz w:val="24"/>
          <w:szCs w:val="24"/>
        </w:rPr>
        <w:t>zariadenia opatrovate</w:t>
      </w:r>
      <w:r w:rsidR="00E20959">
        <w:rPr>
          <w:rFonts w:ascii="Times New Roman" w:eastAsia="TimesNewRoman" w:hAnsi="Times New Roman" w:cs="Times New Roman"/>
          <w:sz w:val="24"/>
          <w:szCs w:val="24"/>
        </w:rPr>
        <w:t>ľ</w:t>
      </w:r>
      <w:r w:rsidR="00E20959">
        <w:rPr>
          <w:rFonts w:ascii="Times New Roman" w:hAnsi="Times New Roman" w:cs="Times New Roman"/>
          <w:sz w:val="24"/>
          <w:szCs w:val="24"/>
        </w:rPr>
        <w:t>skej starostlivosti a pod.),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959">
        <w:rPr>
          <w:rFonts w:ascii="Times New Roman" w:hAnsi="Times New Roman" w:cs="Times New Roman"/>
          <w:sz w:val="24"/>
          <w:szCs w:val="24"/>
        </w:rPr>
        <w:t xml:space="preserve">potrebné doklady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959" w:rsidRDefault="00B06105" w:rsidP="00B06105">
      <w:pPr>
        <w:spacing w:line="100" w:lineRule="atLeast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0959">
        <w:rPr>
          <w:rFonts w:ascii="Times New Roman" w:hAnsi="Times New Roman" w:cs="Times New Roman"/>
          <w:sz w:val="24"/>
          <w:szCs w:val="24"/>
        </w:rPr>
        <w:t xml:space="preserve">potvrdenie o umiestnení a dobe trvania,   </w:t>
      </w:r>
      <w:r w:rsidR="00E20959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:rsidR="00E20959" w:rsidRPr="001760CC" w:rsidRDefault="00E20959" w:rsidP="00E20959">
      <w:pPr>
        <w:pStyle w:val="Bezriadkovani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A116B0">
        <w:t xml:space="preserve"> </w:t>
      </w:r>
      <w:r w:rsidRPr="001760CC">
        <w:rPr>
          <w:rFonts w:ascii="Times New Roman" w:hAnsi="Times New Roman" w:cs="Times New Roman"/>
          <w:sz w:val="24"/>
          <w:szCs w:val="24"/>
        </w:rPr>
        <w:t>g) zrušenie trvalého (vedená na obci) alebo prechodného pobytu, zánik vlastníckeho práva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0C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668F1" w:rsidRDefault="00E20959" w:rsidP="00E2095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760CC">
        <w:rPr>
          <w:rFonts w:ascii="Times New Roman" w:hAnsi="Times New Roman" w:cs="Times New Roman"/>
          <w:sz w:val="24"/>
          <w:szCs w:val="24"/>
        </w:rPr>
        <w:t xml:space="preserve">alebo práva užívať  nehnuteľnosť (doklady o predaji nehnuteľnosti,  oznámenie </w:t>
      </w:r>
    </w:p>
    <w:p w:rsidR="00E20959" w:rsidRPr="001760CC" w:rsidRDefault="00E20959" w:rsidP="00E2095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760CC">
        <w:rPr>
          <w:rFonts w:ascii="Times New Roman" w:hAnsi="Times New Roman" w:cs="Times New Roman"/>
          <w:sz w:val="24"/>
          <w:szCs w:val="24"/>
        </w:rPr>
        <w:t xml:space="preserve">o odhlásení  z TP a PP).                                           </w:t>
      </w:r>
    </w:p>
    <w:p w:rsidR="00E20959" w:rsidRPr="00883C02" w:rsidRDefault="00E20959" w:rsidP="00E20959">
      <w:pPr>
        <w:pStyle w:val="Nadpis2"/>
        <w:keepLines w:val="0"/>
        <w:numPr>
          <w:ilvl w:val="0"/>
          <w:numId w:val="6"/>
        </w:numPr>
        <w:autoSpaceDE/>
        <w:spacing w:before="0" w:line="100" w:lineRule="atLeast"/>
        <w:ind w:right="200" w:firstLine="0"/>
        <w:jc w:val="both"/>
        <w:rPr>
          <w:rFonts w:ascii="Times New Roman" w:hAnsi="Times New Roman" w:cs="Times New Roman"/>
          <w:color w:val="auto"/>
          <w:sz w:val="24"/>
        </w:rPr>
      </w:pPr>
      <w:r w:rsidRPr="00883C02">
        <w:rPr>
          <w:rFonts w:ascii="Times New Roman" w:hAnsi="Times New Roman" w:cs="Times New Roman"/>
          <w:color w:val="auto"/>
          <w:sz w:val="24"/>
        </w:rPr>
        <w:t>Obec odpustí poplatok v rozsahu 90 dní v plnej výške sadzby poplatku na osobu a dní         vo výške 3,</w:t>
      </w:r>
      <w:r w:rsidR="009A0270">
        <w:rPr>
          <w:rFonts w:ascii="Times New Roman" w:hAnsi="Times New Roman" w:cs="Times New Roman"/>
          <w:color w:val="auto"/>
          <w:sz w:val="24"/>
        </w:rPr>
        <w:t>69</w:t>
      </w:r>
      <w:r w:rsidRPr="00883C02">
        <w:rPr>
          <w:rFonts w:ascii="Times New Roman" w:hAnsi="Times New Roman" w:cs="Times New Roman"/>
          <w:color w:val="auto"/>
          <w:sz w:val="24"/>
        </w:rPr>
        <w:t xml:space="preserve"> € (90x0,0</w:t>
      </w:r>
      <w:r w:rsidR="009A0270">
        <w:rPr>
          <w:rFonts w:ascii="Times New Roman" w:hAnsi="Times New Roman" w:cs="Times New Roman"/>
          <w:color w:val="auto"/>
          <w:sz w:val="24"/>
        </w:rPr>
        <w:t>41</w:t>
      </w:r>
      <w:r w:rsidRPr="00883C02">
        <w:rPr>
          <w:rFonts w:ascii="Times New Roman" w:hAnsi="Times New Roman" w:cs="Times New Roman"/>
          <w:color w:val="auto"/>
          <w:sz w:val="24"/>
        </w:rPr>
        <w:t>=3,</w:t>
      </w:r>
      <w:r w:rsidR="009A0270">
        <w:rPr>
          <w:rFonts w:ascii="Times New Roman" w:hAnsi="Times New Roman" w:cs="Times New Roman"/>
          <w:color w:val="auto"/>
          <w:sz w:val="24"/>
        </w:rPr>
        <w:t>690</w:t>
      </w:r>
      <w:r w:rsidRPr="00883C02">
        <w:rPr>
          <w:rFonts w:ascii="Times New Roman" w:hAnsi="Times New Roman" w:cs="Times New Roman"/>
          <w:color w:val="auto"/>
          <w:sz w:val="24"/>
        </w:rPr>
        <w:t xml:space="preserve"> €):</w:t>
      </w:r>
    </w:p>
    <w:p w:rsidR="00E20959" w:rsidRDefault="00E20959" w:rsidP="00E20959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a) fyzická osoba - študenti na území SR mimo miesta trvalého pobytu-</w:t>
      </w:r>
    </w:p>
    <w:p w:rsidR="00E20959" w:rsidRDefault="00E20959" w:rsidP="00E20959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potrebné doklady - potvrdenie o návšteve školy a potvrdenie o ubytovaní,  </w:t>
      </w:r>
      <w:r>
        <w:rPr>
          <w:rFonts w:ascii="Times New Roman" w:hAnsi="Times New Roman" w:cs="Times New Roman"/>
          <w:sz w:val="24"/>
          <w:szCs w:val="24"/>
        </w:rPr>
        <w:tab/>
        <w:t>prechodnom pobyte alebo zmluva o nájme,</w:t>
      </w:r>
    </w:p>
    <w:p w:rsidR="00C668F1" w:rsidRDefault="00E20959" w:rsidP="00E20959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b) fyzická osoba - pracujúca na území SR mimo miesta trvalého pobytu bez možnosti </w:t>
      </w:r>
    </w:p>
    <w:p w:rsidR="00FD536C" w:rsidRDefault="00C668F1" w:rsidP="00E20959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0959">
        <w:rPr>
          <w:rFonts w:ascii="Times New Roman" w:hAnsi="Times New Roman" w:cs="Times New Roman"/>
          <w:sz w:val="24"/>
          <w:szCs w:val="24"/>
        </w:rPr>
        <w:t xml:space="preserve">denného  </w:t>
      </w:r>
      <w:r>
        <w:rPr>
          <w:rFonts w:ascii="Times New Roman" w:hAnsi="Times New Roman" w:cs="Times New Roman"/>
          <w:sz w:val="24"/>
          <w:szCs w:val="24"/>
        </w:rPr>
        <w:t>n</w:t>
      </w:r>
      <w:r w:rsidR="00E20959">
        <w:rPr>
          <w:rFonts w:ascii="Times New Roman" w:hAnsi="Times New Roman" w:cs="Times New Roman"/>
          <w:sz w:val="24"/>
          <w:szCs w:val="24"/>
        </w:rPr>
        <w:t xml:space="preserve">ávratu do miesta trvalého  pobytu-  potrebné doklady - potvrdenie </w:t>
      </w:r>
      <w:r w:rsidR="00FD5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959" w:rsidRDefault="00FD536C" w:rsidP="00E20959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0959">
        <w:rPr>
          <w:rFonts w:ascii="Times New Roman" w:hAnsi="Times New Roman" w:cs="Times New Roman"/>
          <w:sz w:val="24"/>
          <w:szCs w:val="24"/>
        </w:rPr>
        <w:t xml:space="preserve">o zamestnaní, potvrdenie o ubytovaní, alebo o prechodnom pobyte. </w:t>
      </w:r>
    </w:p>
    <w:p w:rsidR="00E20959" w:rsidRDefault="00E20959" w:rsidP="00E20959">
      <w:pPr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príslušnom roku obec nevyrubuje poplatok u novonarodených detí  po 1. októbri.</w:t>
      </w:r>
    </w:p>
    <w:p w:rsidR="00E20959" w:rsidRPr="009659A6" w:rsidRDefault="00E20959" w:rsidP="00AD0E8B">
      <w:pPr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môže na základe žiadosti poplatníka vyrubený poplatok znížiť alebo odpustiť rozhodnutím.</w:t>
      </w:r>
      <w:r w:rsidRPr="00BA4172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9659A6">
        <w:rPr>
          <w:rFonts w:ascii="Times New Roman" w:hAnsi="Times New Roman" w:cs="Times New Roman"/>
          <w:sz w:val="24"/>
          <w:szCs w:val="24"/>
        </w:rPr>
        <w:t>Každá žiadosť bude posudzovaná individuálne.</w:t>
      </w:r>
    </w:p>
    <w:p w:rsidR="00E20959" w:rsidRDefault="00E20959" w:rsidP="00AD0E8B">
      <w:pPr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odôvodnených prípadoch môže obec znížiť alebo odpustiť poplatok čestným vyhlásením obsahujúcim základné údaje o pobyte mimo územia obce. </w:t>
      </w:r>
    </w:p>
    <w:p w:rsidR="00E20959" w:rsidRPr="00E42075" w:rsidRDefault="00E20959" w:rsidP="00AD0E8B">
      <w:pPr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môže u vlastníkov nehnuteľností,  ktorí nemajú v</w:t>
      </w:r>
      <w:r w:rsidRPr="00E42075">
        <w:rPr>
          <w:rFonts w:ascii="Times New Roman" w:hAnsi="Times New Roman" w:cs="Times New Roman"/>
          <w:sz w:val="24"/>
          <w:szCs w:val="24"/>
        </w:rPr>
        <w:t xml:space="preserve"> obci trvalý pobyt(chaty, záhradné domčeky, záhrady), </w:t>
      </w:r>
      <w:r>
        <w:rPr>
          <w:rFonts w:ascii="Times New Roman" w:hAnsi="Times New Roman" w:cs="Times New Roman"/>
          <w:sz w:val="24"/>
          <w:szCs w:val="24"/>
        </w:rPr>
        <w:t>v odôvodnených prípadoch a </w:t>
      </w:r>
      <w:r w:rsidRPr="00A7106D">
        <w:rPr>
          <w:rFonts w:ascii="Times New Roman" w:hAnsi="Times New Roman" w:cs="Times New Roman"/>
          <w:sz w:val="24"/>
          <w:szCs w:val="24"/>
        </w:rPr>
        <w:t>na základe žiadosti</w:t>
      </w:r>
      <w:r>
        <w:rPr>
          <w:rFonts w:ascii="Times New Roman" w:hAnsi="Times New Roman" w:cs="Times New Roman"/>
          <w:sz w:val="24"/>
          <w:szCs w:val="24"/>
        </w:rPr>
        <w:t xml:space="preserve"> poplatníkov</w:t>
      </w:r>
      <w:r w:rsidRPr="00A7106D">
        <w:rPr>
          <w:rFonts w:ascii="Times New Roman" w:hAnsi="Times New Roman" w:cs="Times New Roman"/>
          <w:sz w:val="24"/>
          <w:szCs w:val="24"/>
        </w:rPr>
        <w:t>, pri určovaní</w:t>
      </w:r>
      <w:r>
        <w:rPr>
          <w:rFonts w:ascii="Times New Roman" w:hAnsi="Times New Roman" w:cs="Times New Roman"/>
          <w:sz w:val="24"/>
          <w:szCs w:val="24"/>
        </w:rPr>
        <w:t xml:space="preserve"> poplatku znížiť počet kalendárnych dní vývozu odpadu.</w:t>
      </w:r>
    </w:p>
    <w:p w:rsidR="00E20959" w:rsidRDefault="00E20959" w:rsidP="00AD0E8B">
      <w:pPr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prípadoch, že poplatník predložil v sledovanom roku obecnému úradu doklady preukazujúce opodstatnenosť zníženia alebo odpustenia poplatku, tieto doklady môžu byť</w:t>
      </w:r>
    </w:p>
    <w:p w:rsidR="00E20959" w:rsidRDefault="00E20959" w:rsidP="00AD0E8B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podkladom pre zníženie alebo odpustenie poplatku i v nasledujúcom roku, ak dostatočne            </w:t>
      </w:r>
    </w:p>
    <w:p w:rsidR="00A07295" w:rsidRDefault="00E20959" w:rsidP="00AD0E8B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preukazujú skutočnosti pre zníženie alebo dopustenie poplatku. Správca má právo</w:t>
      </w:r>
      <w:r w:rsidR="00AD0E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0959" w:rsidRDefault="00A07295" w:rsidP="00AD0E8B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D0E8B">
        <w:rPr>
          <w:rFonts w:ascii="Times New Roman" w:hAnsi="Times New Roman" w:cs="Times New Roman"/>
          <w:sz w:val="24"/>
          <w:szCs w:val="24"/>
        </w:rPr>
        <w:t xml:space="preserve">  </w:t>
      </w:r>
      <w:r w:rsidR="00E20959">
        <w:rPr>
          <w:rFonts w:ascii="Times New Roman" w:hAnsi="Times New Roman" w:cs="Times New Roman"/>
          <w:sz w:val="24"/>
          <w:szCs w:val="24"/>
        </w:rPr>
        <w:t xml:space="preserve">požiadať </w:t>
      </w:r>
      <w:r w:rsidR="00AD0E8B">
        <w:rPr>
          <w:rFonts w:ascii="Times New Roman" w:hAnsi="Times New Roman" w:cs="Times New Roman"/>
          <w:sz w:val="24"/>
          <w:szCs w:val="24"/>
        </w:rPr>
        <w:t>p</w:t>
      </w:r>
      <w:r w:rsidR="00E20959">
        <w:rPr>
          <w:rFonts w:ascii="Times New Roman" w:hAnsi="Times New Roman" w:cs="Times New Roman"/>
          <w:sz w:val="24"/>
          <w:szCs w:val="24"/>
        </w:rPr>
        <w:t>oplatníka o prípadné doplnenie dokladov.</w:t>
      </w:r>
    </w:p>
    <w:p w:rsidR="00E20959" w:rsidRDefault="00E20959" w:rsidP="00AD0E8B">
      <w:pPr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Jednotlivé druhy úľavy  nie je možné uplatniť súčasne. Ak príslušné doklady nie sú v slovenskom alebo českom jazyku, je potrebné doložiť k dokladom aj preklad.</w:t>
      </w:r>
    </w:p>
    <w:p w:rsidR="00E20959" w:rsidRDefault="00E20959" w:rsidP="00AD0E8B">
      <w:pPr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Správca poplatku môže vykonať kontrolu pravdivosti nahlásených údajov a v prípade zistenia uvedenia nepravdivých údajov zruší poskytnutú úľavu na poplatku.</w:t>
      </w:r>
    </w:p>
    <w:p w:rsidR="00E20959" w:rsidRDefault="00E20959" w:rsidP="00AD0E8B">
      <w:pPr>
        <w:numPr>
          <w:ilvl w:val="0"/>
          <w:numId w:val="6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843B98">
        <w:rPr>
          <w:rFonts w:ascii="Times New Roman" w:hAnsi="Times New Roman" w:cs="Times New Roman"/>
          <w:sz w:val="24"/>
          <w:szCs w:val="24"/>
        </w:rPr>
        <w:t xml:space="preserve">Poplatník žiadosť na odpustenie alebo zníženie poplatku na príslušný rok preukazuje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0959" w:rsidRPr="006F5660" w:rsidRDefault="00E20959" w:rsidP="00E20959">
      <w:pPr>
        <w:spacing w:line="100" w:lineRule="atLeast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3B98">
        <w:rPr>
          <w:rFonts w:ascii="Times New Roman" w:hAnsi="Times New Roman" w:cs="Times New Roman"/>
          <w:sz w:val="24"/>
          <w:szCs w:val="24"/>
        </w:rPr>
        <w:t xml:space="preserve">príslušnými dokladmi do 30.11. príslušného poplatkového obdobia. </w:t>
      </w:r>
    </w:p>
    <w:p w:rsidR="00E20959" w:rsidRDefault="00E20959" w:rsidP="00E20959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20959" w:rsidRDefault="00E20959" w:rsidP="00E20959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Šiesta časť</w:t>
      </w:r>
    </w:p>
    <w:p w:rsidR="00E20959" w:rsidRDefault="00E20959" w:rsidP="00E20959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20959" w:rsidRDefault="00E20959" w:rsidP="00E20959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Spoločné ustanovenia</w:t>
      </w:r>
    </w:p>
    <w:p w:rsidR="00E20959" w:rsidRDefault="00E20959" w:rsidP="00E20959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 19</w:t>
      </w:r>
    </w:p>
    <w:p w:rsidR="00E20959" w:rsidRDefault="00E20959" w:rsidP="00E20959">
      <w:pPr>
        <w:spacing w:line="100" w:lineRule="atLeast"/>
        <w:ind w:left="720"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 zákon NR SR č. 582/2004 Z. z. o miestnych daniach a miestnom poplatku za komunálne odpady a drobné stavebné odpady v znení neskorších predpisov neustanovuje inak, postupuje sa podľa zákona NR SR č. 563/2009 Z. z. o správe daní (daňový poriadok) v znení neskorších predpisov.</w:t>
      </w:r>
    </w:p>
    <w:p w:rsidR="00A0302D" w:rsidRPr="00D15DB4" w:rsidRDefault="00A0302D" w:rsidP="00A0302D">
      <w:pPr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 tomto Všeobecne záväznom nariadení obce č. 3/2017  sa uznieslo Obecné zastupiteľstvo v Buglovciach</w:t>
      </w:r>
      <w:r w:rsidRPr="00D15DB4">
        <w:rPr>
          <w:rFonts w:ascii="Times New Roman" w:hAnsi="Times New Roman" w:cs="Times New Roman"/>
          <w:sz w:val="24"/>
        </w:rPr>
        <w:t xml:space="preserve"> dňa </w:t>
      </w:r>
      <w:r w:rsidR="00B21A45">
        <w:rPr>
          <w:rFonts w:ascii="Times New Roman" w:hAnsi="Times New Roman" w:cs="Times New Roman"/>
          <w:sz w:val="24"/>
        </w:rPr>
        <w:t>1</w:t>
      </w:r>
      <w:r w:rsidR="00CD599F">
        <w:rPr>
          <w:rFonts w:ascii="Times New Roman" w:hAnsi="Times New Roman" w:cs="Times New Roman"/>
          <w:sz w:val="24"/>
        </w:rPr>
        <w:t>3</w:t>
      </w:r>
      <w:r w:rsidR="00B21A45">
        <w:rPr>
          <w:rFonts w:ascii="Times New Roman" w:hAnsi="Times New Roman" w:cs="Times New Roman"/>
          <w:sz w:val="24"/>
        </w:rPr>
        <w:t>.12.</w:t>
      </w:r>
      <w:r>
        <w:rPr>
          <w:rFonts w:ascii="Times New Roman" w:hAnsi="Times New Roman" w:cs="Times New Roman"/>
          <w:sz w:val="24"/>
        </w:rPr>
        <w:t>2017</w:t>
      </w:r>
      <w:r w:rsidRPr="00D15DB4">
        <w:rPr>
          <w:rFonts w:ascii="Times New Roman" w:hAnsi="Times New Roman" w:cs="Times New Roman"/>
          <w:sz w:val="24"/>
        </w:rPr>
        <w:t>, uznesením č.</w:t>
      </w:r>
      <w:r>
        <w:rPr>
          <w:rFonts w:ascii="Times New Roman" w:hAnsi="Times New Roman" w:cs="Times New Roman"/>
          <w:sz w:val="24"/>
        </w:rPr>
        <w:t xml:space="preserve">  </w:t>
      </w:r>
      <w:r w:rsidR="00B21A45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/2017</w:t>
      </w:r>
    </w:p>
    <w:p w:rsidR="00A0302D" w:rsidRDefault="00A0302D" w:rsidP="00A0302D">
      <w:pPr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Dňom  účinnosti tohto  Všeobecne  záväzného nariadenia sa zrušuje  Všeobecne  záväzné nariadenie obce Buglovce č. 3/2016 o dani z nehnuteľnosti, o dani za psa a  o miestnom poplatku za komunálne odpady a drobné stavebné odpady.</w:t>
      </w:r>
    </w:p>
    <w:p w:rsidR="00A0302D" w:rsidRDefault="00A0302D" w:rsidP="00A0302D">
      <w:pPr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Prípady z obdobia pred účinnosťou tohto VZN posudzuje správca dane podľa platných a účinných VZN v príslušnom zdaňovacom období.</w:t>
      </w:r>
    </w:p>
    <w:p w:rsidR="00A0302D" w:rsidRDefault="00A0302D" w:rsidP="00A0302D">
      <w:pPr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Toto Všeobecne záväzné nariadenie nadobúda účinnosť dňom 1.1.2018.</w:t>
      </w:r>
    </w:p>
    <w:p w:rsidR="00A0302D" w:rsidRDefault="00A0302D" w:rsidP="00A0302D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A0302D" w:rsidRDefault="00A0302D" w:rsidP="00A0302D">
      <w:pPr>
        <w:spacing w:line="100" w:lineRule="atLeast"/>
        <w:ind w:left="720"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Vincent Koňak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starosta obce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462649" w:rsidRDefault="00462649" w:rsidP="00E20959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20959" w:rsidRDefault="009A0270" w:rsidP="00E20959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Návrh </w:t>
      </w:r>
      <w:r w:rsidR="00E20959">
        <w:rPr>
          <w:rFonts w:ascii="Times New Roman" w:hAnsi="Times New Roman" w:cs="Times New Roman"/>
          <w:sz w:val="24"/>
          <w:szCs w:val="24"/>
          <w:lang w:eastAsia="sk-SK"/>
        </w:rPr>
        <w:t>VZN vyvesen</w:t>
      </w:r>
      <w:r>
        <w:rPr>
          <w:rFonts w:ascii="Times New Roman" w:hAnsi="Times New Roman" w:cs="Times New Roman"/>
          <w:sz w:val="24"/>
          <w:szCs w:val="24"/>
          <w:lang w:eastAsia="sk-SK"/>
        </w:rPr>
        <w:t>ý</w:t>
      </w:r>
      <w:r w:rsidR="00E20959">
        <w:rPr>
          <w:rFonts w:ascii="Times New Roman" w:hAnsi="Times New Roman" w:cs="Times New Roman"/>
          <w:sz w:val="24"/>
          <w:szCs w:val="24"/>
          <w:lang w:eastAsia="sk-SK"/>
        </w:rPr>
        <w:t xml:space="preserve">: </w:t>
      </w:r>
      <w:r w:rsidR="00CD599F">
        <w:rPr>
          <w:rFonts w:ascii="Times New Roman" w:hAnsi="Times New Roman" w:cs="Times New Roman"/>
          <w:sz w:val="24"/>
          <w:szCs w:val="24"/>
          <w:lang w:eastAsia="sk-SK"/>
        </w:rPr>
        <w:t>28.11</w:t>
      </w:r>
      <w:r w:rsidR="00E20959">
        <w:rPr>
          <w:rFonts w:ascii="Times New Roman" w:hAnsi="Times New Roman" w:cs="Times New Roman"/>
          <w:sz w:val="24"/>
          <w:szCs w:val="24"/>
          <w:lang w:eastAsia="sk-SK"/>
        </w:rPr>
        <w:t>.201</w:t>
      </w:r>
      <w:r w:rsidR="00462649">
        <w:rPr>
          <w:rFonts w:ascii="Times New Roman" w:hAnsi="Times New Roman" w:cs="Times New Roman"/>
          <w:sz w:val="24"/>
          <w:szCs w:val="24"/>
          <w:lang w:eastAsia="sk-SK"/>
        </w:rPr>
        <w:t>7</w:t>
      </w:r>
    </w:p>
    <w:p w:rsidR="00E20959" w:rsidRDefault="009A0270" w:rsidP="00E20959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Návrh </w:t>
      </w:r>
      <w:r w:rsidR="00E20959">
        <w:rPr>
          <w:rFonts w:ascii="Times New Roman" w:hAnsi="Times New Roman" w:cs="Times New Roman"/>
          <w:sz w:val="24"/>
          <w:szCs w:val="24"/>
          <w:lang w:eastAsia="sk-SK"/>
        </w:rPr>
        <w:t>VZN zvesen</w:t>
      </w:r>
      <w:r>
        <w:rPr>
          <w:rFonts w:ascii="Times New Roman" w:hAnsi="Times New Roman" w:cs="Times New Roman"/>
          <w:sz w:val="24"/>
          <w:szCs w:val="24"/>
          <w:lang w:eastAsia="sk-SK"/>
        </w:rPr>
        <w:t>ý</w:t>
      </w:r>
      <w:r w:rsidR="00E20959">
        <w:rPr>
          <w:rFonts w:ascii="Times New Roman" w:hAnsi="Times New Roman" w:cs="Times New Roman"/>
          <w:sz w:val="24"/>
          <w:szCs w:val="24"/>
          <w:lang w:eastAsia="sk-SK"/>
        </w:rPr>
        <w:t xml:space="preserve">:   </w:t>
      </w:r>
      <w:r>
        <w:rPr>
          <w:rFonts w:ascii="Times New Roman" w:hAnsi="Times New Roman" w:cs="Times New Roman"/>
          <w:sz w:val="24"/>
          <w:szCs w:val="24"/>
          <w:lang w:eastAsia="sk-SK"/>
        </w:rPr>
        <w:t>1</w:t>
      </w:r>
      <w:r w:rsidR="00CD599F">
        <w:rPr>
          <w:rFonts w:ascii="Times New Roman" w:hAnsi="Times New Roman" w:cs="Times New Roman"/>
          <w:sz w:val="24"/>
          <w:szCs w:val="24"/>
          <w:lang w:eastAsia="sk-SK"/>
        </w:rPr>
        <w:t>2</w:t>
      </w:r>
      <w:r w:rsidR="00E20959">
        <w:rPr>
          <w:rFonts w:ascii="Times New Roman" w:hAnsi="Times New Roman" w:cs="Times New Roman"/>
          <w:sz w:val="24"/>
          <w:szCs w:val="24"/>
          <w:lang w:eastAsia="sk-SK"/>
        </w:rPr>
        <w:t>.12.201</w:t>
      </w:r>
      <w:r w:rsidR="00462649">
        <w:rPr>
          <w:rFonts w:ascii="Times New Roman" w:hAnsi="Times New Roman" w:cs="Times New Roman"/>
          <w:sz w:val="24"/>
          <w:szCs w:val="24"/>
          <w:lang w:eastAsia="sk-SK"/>
        </w:rPr>
        <w:t>7</w:t>
      </w:r>
    </w:p>
    <w:p w:rsidR="00CD599F" w:rsidRDefault="00CD599F" w:rsidP="00E20959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D599F" w:rsidRDefault="00CD599F" w:rsidP="00E20959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VZN vyvesené: 14.12.2017</w:t>
      </w:r>
    </w:p>
    <w:p w:rsidR="00E20959" w:rsidRDefault="00CD599F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VZN zvesené: 30.12.2017</w:t>
      </w:r>
    </w:p>
    <w:p w:rsidR="00E20959" w:rsidRDefault="00E20959" w:rsidP="00E20959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F126F4" w:rsidRDefault="00F126F4" w:rsidP="00E20959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94226E" w:rsidRDefault="0094226E" w:rsidP="00E20959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94226E" w:rsidRDefault="0094226E" w:rsidP="00E20959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94226E" w:rsidRDefault="0094226E" w:rsidP="00E20959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39647A" w:rsidRDefault="0039647A" w:rsidP="00E20959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Prílohy k VZN č. </w:t>
      </w:r>
      <w:r w:rsidR="00A12F5E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/201</w:t>
      </w:r>
      <w:r w:rsidR="002B0CEA">
        <w:rPr>
          <w:rFonts w:ascii="Times New Roman" w:hAnsi="Times New Roman" w:cs="Times New Roman"/>
          <w:sz w:val="24"/>
        </w:rPr>
        <w:t>7</w:t>
      </w:r>
    </w:p>
    <w:p w:rsidR="00E20959" w:rsidRDefault="00E20959" w:rsidP="00E20959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pStyle w:val="Nadpis4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eastAsia="Courier New"/>
        </w:rPr>
        <w:t xml:space="preserve">     </w:t>
      </w:r>
      <w:r>
        <w:rPr>
          <w:rFonts w:ascii="Times New Roman" w:hAnsi="Times New Roman" w:cs="Times New Roman"/>
        </w:rPr>
        <w:t xml:space="preserve">1.   Oznámenie vzniku, * zániku poplatkovej povinnosti za komunálne odpady  </w:t>
      </w:r>
    </w:p>
    <w:p w:rsidR="00E20959" w:rsidRDefault="00E20959" w:rsidP="00E20959">
      <w:pPr>
        <w:pStyle w:val="Nadpis4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a drobné stavebné odpady a o prevzatí plnenia povinností poplatníka – fyzickej </w:t>
      </w:r>
    </w:p>
    <w:p w:rsidR="00E20959" w:rsidRDefault="00E20959" w:rsidP="00E20959">
      <w:pPr>
        <w:pStyle w:val="Nadpis4"/>
        <w:spacing w:line="240" w:lineRule="auto"/>
        <w:ind w:right="-82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osoby – platenia miestneho poplatku za komunálne odpady a drobné stavebné odpady</w:t>
      </w:r>
    </w:p>
    <w:p w:rsidR="00E20959" w:rsidRDefault="00E20959" w:rsidP="00E20959">
      <w:pPr>
        <w:pStyle w:val="Nadpis4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eastAsia="Courier New"/>
        </w:rPr>
        <w:t xml:space="preserve">     </w:t>
      </w:r>
      <w:r>
        <w:rPr>
          <w:rFonts w:ascii="Times New Roman" w:hAnsi="Times New Roman" w:cs="Times New Roman"/>
        </w:rPr>
        <w:t xml:space="preserve">2.  Oznámenie* vzniku, * zániku poplatkovej povinnosti za komunálne odpady </w:t>
      </w:r>
    </w:p>
    <w:p w:rsidR="00E20959" w:rsidRPr="00256B96" w:rsidRDefault="00E20959" w:rsidP="00E20959">
      <w:pPr>
        <w:pStyle w:val="Nadpis4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a drobné stavebné odpady – právnická osoba, fyzická osoba - podnikateľ</w:t>
      </w:r>
    </w:p>
    <w:p w:rsidR="00E20959" w:rsidRDefault="00E20959" w:rsidP="00E20959">
      <w:pPr>
        <w:pStyle w:val="Nadpis4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eastAsia="Courier New"/>
        </w:rPr>
        <w:t xml:space="preserve">     3</w:t>
      </w:r>
      <w:r>
        <w:rPr>
          <w:rFonts w:ascii="Times New Roman" w:hAnsi="Times New Roman" w:cs="Times New Roman"/>
        </w:rPr>
        <w:t xml:space="preserve">.   Oznámenie vzniku, * zániku poplatkovej povinnosti za komunálne odpady  </w:t>
      </w:r>
    </w:p>
    <w:p w:rsidR="00E20959" w:rsidRDefault="00E20959" w:rsidP="00E20959">
      <w:pPr>
        <w:pStyle w:val="Nadpis4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a drobné stavebné odpady a o prevzatí plnenia povinností poplatníka – vlastníka </w:t>
      </w:r>
    </w:p>
    <w:p w:rsidR="00E20959" w:rsidRDefault="00E20959" w:rsidP="00E20959">
      <w:pPr>
        <w:pStyle w:val="Nadpis4"/>
        <w:spacing w:line="240" w:lineRule="auto"/>
        <w:ind w:right="-82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chaty – platenia miestneho poplatku za komunálne odpady a drobné stavebné odpady</w:t>
      </w:r>
    </w:p>
    <w:p w:rsidR="00E20959" w:rsidRDefault="00E20959" w:rsidP="00E2095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358DB">
        <w:rPr>
          <w:rFonts w:ascii="Times New Roman" w:hAnsi="Times New Roman" w:cs="Times New Roman"/>
          <w:sz w:val="24"/>
          <w:szCs w:val="24"/>
        </w:rPr>
        <w:t>4.  Potvrdenie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8DB">
        <w:rPr>
          <w:rFonts w:ascii="Times New Roman" w:hAnsi="Times New Roman" w:cs="Times New Roman"/>
          <w:sz w:val="24"/>
          <w:szCs w:val="24"/>
        </w:rPr>
        <w:t>o množstve odobratého drobného stavebného odpadu bez škodlivín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8DB">
        <w:rPr>
          <w:rFonts w:ascii="Times New Roman" w:hAnsi="Times New Roman" w:cs="Times New Roman"/>
          <w:sz w:val="24"/>
          <w:szCs w:val="24"/>
        </w:rPr>
        <w:t xml:space="preserve">na </w:t>
      </w:r>
    </w:p>
    <w:p w:rsidR="00E20959" w:rsidRPr="005358DB" w:rsidRDefault="00E20959" w:rsidP="00E2095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358DB">
        <w:rPr>
          <w:rFonts w:ascii="Times New Roman" w:hAnsi="Times New Roman" w:cs="Times New Roman"/>
          <w:sz w:val="24"/>
          <w:szCs w:val="24"/>
        </w:rPr>
        <w:t>určenom odbernom mieste v obci Buglovce</w:t>
      </w:r>
    </w:p>
    <w:p w:rsidR="00E20959" w:rsidRPr="005358DB" w:rsidRDefault="00E20959" w:rsidP="00E2095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358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0959" w:rsidRDefault="00E20959" w:rsidP="00E20959">
      <w:pPr>
        <w:pStyle w:val="Nadpis4"/>
        <w:spacing w:line="240" w:lineRule="auto"/>
        <w:ind w:right="-828"/>
        <w:jc w:val="left"/>
        <w:rPr>
          <w:rFonts w:ascii="Times New Roman" w:hAnsi="Times New Roman" w:cs="Times New Roman"/>
        </w:rPr>
      </w:pPr>
    </w:p>
    <w:p w:rsidR="00E20959" w:rsidRDefault="00E20959" w:rsidP="00E20959">
      <w:pPr>
        <w:pStyle w:val="Nadpis4"/>
        <w:spacing w:line="240" w:lineRule="auto"/>
        <w:ind w:right="-82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eastAsia="Courier New"/>
        </w:rPr>
        <w:t xml:space="preserve"> </w:t>
      </w:r>
    </w:p>
    <w:p w:rsidR="00E20959" w:rsidRDefault="00E20959" w:rsidP="00E20959">
      <w:pPr>
        <w:spacing w:line="100" w:lineRule="atLeast"/>
        <w:ind w:left="1100"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left="1100"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left="1100"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left="1100"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left="1100"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left="1100"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left="1100"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left="1100"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left="1100"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left="1100"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left="1100"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left="1100" w:firstLine="0"/>
        <w:jc w:val="both"/>
        <w:rPr>
          <w:rFonts w:ascii="Times New Roman" w:hAnsi="Times New Roman" w:cs="Times New Roman"/>
          <w:sz w:val="24"/>
        </w:rPr>
      </w:pPr>
    </w:p>
    <w:p w:rsidR="00F126F4" w:rsidRDefault="00F126F4" w:rsidP="00E20959">
      <w:pPr>
        <w:spacing w:line="100" w:lineRule="atLeast"/>
        <w:ind w:left="1100" w:firstLine="0"/>
        <w:jc w:val="both"/>
        <w:rPr>
          <w:rFonts w:ascii="Times New Roman" w:hAnsi="Times New Roman" w:cs="Times New Roman"/>
          <w:sz w:val="24"/>
        </w:rPr>
      </w:pPr>
    </w:p>
    <w:p w:rsidR="00F126F4" w:rsidRDefault="00F126F4" w:rsidP="00E20959">
      <w:pPr>
        <w:spacing w:line="100" w:lineRule="atLeast"/>
        <w:ind w:left="1100" w:firstLine="0"/>
        <w:jc w:val="both"/>
        <w:rPr>
          <w:rFonts w:ascii="Times New Roman" w:hAnsi="Times New Roman" w:cs="Times New Roman"/>
          <w:sz w:val="24"/>
        </w:rPr>
      </w:pPr>
    </w:p>
    <w:p w:rsidR="00F126F4" w:rsidRDefault="00F126F4" w:rsidP="00E20959">
      <w:pPr>
        <w:spacing w:line="100" w:lineRule="atLeast"/>
        <w:ind w:left="1100" w:firstLine="0"/>
        <w:jc w:val="both"/>
        <w:rPr>
          <w:rFonts w:ascii="Times New Roman" w:hAnsi="Times New Roman" w:cs="Times New Roman"/>
          <w:sz w:val="24"/>
        </w:rPr>
      </w:pPr>
    </w:p>
    <w:p w:rsidR="00F126F4" w:rsidRDefault="00F126F4" w:rsidP="00E20959">
      <w:pPr>
        <w:spacing w:line="100" w:lineRule="atLeast"/>
        <w:ind w:left="1100" w:firstLine="0"/>
        <w:jc w:val="both"/>
        <w:rPr>
          <w:rFonts w:ascii="Times New Roman" w:hAnsi="Times New Roman" w:cs="Times New Roman"/>
          <w:sz w:val="24"/>
        </w:rPr>
      </w:pPr>
    </w:p>
    <w:p w:rsidR="00F126F4" w:rsidRDefault="00F126F4" w:rsidP="00E20959">
      <w:pPr>
        <w:spacing w:line="100" w:lineRule="atLeast"/>
        <w:ind w:left="1100" w:firstLine="0"/>
        <w:jc w:val="both"/>
        <w:rPr>
          <w:rFonts w:ascii="Times New Roman" w:hAnsi="Times New Roman" w:cs="Times New Roman"/>
          <w:sz w:val="24"/>
        </w:rPr>
      </w:pPr>
    </w:p>
    <w:p w:rsidR="00F126F4" w:rsidRDefault="00F126F4" w:rsidP="00E20959">
      <w:pPr>
        <w:spacing w:line="100" w:lineRule="atLeast"/>
        <w:ind w:left="1100" w:firstLine="0"/>
        <w:jc w:val="both"/>
        <w:rPr>
          <w:rFonts w:ascii="Times New Roman" w:hAnsi="Times New Roman" w:cs="Times New Roman"/>
          <w:sz w:val="24"/>
        </w:rPr>
      </w:pPr>
    </w:p>
    <w:p w:rsidR="00F126F4" w:rsidRDefault="00F126F4" w:rsidP="00E20959">
      <w:pPr>
        <w:spacing w:line="100" w:lineRule="atLeast"/>
        <w:ind w:left="1100" w:firstLine="0"/>
        <w:jc w:val="both"/>
        <w:rPr>
          <w:rFonts w:ascii="Times New Roman" w:hAnsi="Times New Roman" w:cs="Times New Roman"/>
          <w:sz w:val="24"/>
        </w:rPr>
      </w:pPr>
    </w:p>
    <w:p w:rsidR="00F126F4" w:rsidRDefault="00F126F4" w:rsidP="00E20959">
      <w:pPr>
        <w:spacing w:line="100" w:lineRule="atLeast"/>
        <w:ind w:left="1100" w:firstLine="0"/>
        <w:jc w:val="both"/>
        <w:rPr>
          <w:rFonts w:ascii="Times New Roman" w:hAnsi="Times New Roman" w:cs="Times New Roman"/>
          <w:sz w:val="24"/>
        </w:rPr>
      </w:pPr>
    </w:p>
    <w:p w:rsidR="00F126F4" w:rsidRDefault="00F126F4" w:rsidP="00E20959">
      <w:pPr>
        <w:spacing w:line="100" w:lineRule="atLeast"/>
        <w:ind w:left="1100" w:firstLine="0"/>
        <w:jc w:val="both"/>
        <w:rPr>
          <w:rFonts w:ascii="Times New Roman" w:hAnsi="Times New Roman" w:cs="Times New Roman"/>
          <w:sz w:val="24"/>
        </w:rPr>
      </w:pPr>
    </w:p>
    <w:p w:rsidR="00F126F4" w:rsidRDefault="00F126F4" w:rsidP="00E20959">
      <w:pPr>
        <w:spacing w:line="100" w:lineRule="atLeast"/>
        <w:ind w:left="1100" w:firstLine="0"/>
        <w:jc w:val="both"/>
        <w:rPr>
          <w:rFonts w:ascii="Times New Roman" w:hAnsi="Times New Roman" w:cs="Times New Roman"/>
          <w:sz w:val="24"/>
        </w:rPr>
      </w:pPr>
    </w:p>
    <w:p w:rsidR="00F126F4" w:rsidRDefault="00F126F4" w:rsidP="00E20959">
      <w:pPr>
        <w:spacing w:line="100" w:lineRule="atLeast"/>
        <w:ind w:left="1100"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left="1100"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left="1100"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left="1100"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left="1100"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left="1100"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left="1100"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left="1100"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0959" w:rsidRDefault="00E20959" w:rsidP="00E20959">
      <w:pPr>
        <w:spacing w:line="100" w:lineRule="atLeast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č. 1 VZN č. </w:t>
      </w:r>
      <w:r w:rsidR="00DB5219">
        <w:rPr>
          <w:rFonts w:ascii="Times New Roman" w:hAnsi="Times New Roman" w:cs="Times New Roman"/>
          <w:sz w:val="24"/>
          <w:szCs w:val="24"/>
        </w:rPr>
        <w:t>3</w:t>
      </w:r>
      <w:r w:rsidR="00062D7A">
        <w:rPr>
          <w:rFonts w:ascii="Times New Roman" w:hAnsi="Times New Roman" w:cs="Times New Roman"/>
          <w:sz w:val="24"/>
          <w:szCs w:val="24"/>
        </w:rPr>
        <w:t>/2017</w:t>
      </w:r>
    </w:p>
    <w:p w:rsidR="00F126F4" w:rsidRDefault="00F126F4" w:rsidP="00E20959">
      <w:pPr>
        <w:spacing w:line="100" w:lineRule="atLeast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0959" w:rsidRDefault="00E20959" w:rsidP="00E20959">
      <w:pPr>
        <w:pStyle w:val="Nadpis4"/>
        <w:spacing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Oznámenie </w:t>
      </w:r>
    </w:p>
    <w:p w:rsidR="00E20959" w:rsidRDefault="00E20959" w:rsidP="00E20959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vzniku, * zániku poplatkovej povinnosti za komunálne odpady a drobné stavebné odpady a o prevzatí plnenia povinností poplatníka – fyzickej osoby – platenia miestneho poplatku za komunálne odpady a drobné stavebné odpady a stočné</w:t>
      </w:r>
    </w:p>
    <w:p w:rsidR="00E20959" w:rsidRPr="00EA0AC0" w:rsidRDefault="00E20959" w:rsidP="00EA0AC0">
      <w:pPr>
        <w:pStyle w:val="Nadpis6"/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A0AC0">
        <w:rPr>
          <w:rFonts w:ascii="Times New Roman" w:hAnsi="Times New Roman" w:cs="Times New Roman"/>
          <w:color w:val="auto"/>
          <w:sz w:val="24"/>
          <w:szCs w:val="24"/>
        </w:rPr>
        <w:t>Poplatník</w:t>
      </w:r>
      <w:r w:rsidRPr="00EA0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titul: ..................................................................................................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pobytu:....................................................................................................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..........................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§ 80 ods.1 zákona č. 582/2004 Z.z. o miestnych daniach a miestnom poplatku za komunálne odpady a drobné stavebné odpady v znení neskorších predpisov </w:t>
      </w:r>
      <w:r>
        <w:rPr>
          <w:rFonts w:ascii="Times New Roman" w:hAnsi="Times New Roman" w:cs="Times New Roman"/>
          <w:b/>
          <w:bCs/>
          <w:sz w:val="24"/>
          <w:szCs w:val="24"/>
        </w:rPr>
        <w:t>oznamujem</w:t>
      </w:r>
      <w:r>
        <w:rPr>
          <w:rFonts w:ascii="Times New Roman" w:hAnsi="Times New Roman" w:cs="Times New Roman"/>
          <w:sz w:val="24"/>
          <w:szCs w:val="24"/>
        </w:rPr>
        <w:t xml:space="preserve"> obci Buglovce, že dňom: .............. mi * vznikla, * zanikla poplatková povinnosť platiť poplatok za komunálne odpady a drobné stavebné odpady.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Poplatková povinnosť *vznikla, * zanikla z dôvodu : ............................................................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§ 77 ods.7 zákona č. 582/2004 Z.z. o miestnych daniach a miestnom poplatku za komunálne odpady a drobné stavebné odpady v znení neskorších predpisov</w:t>
      </w:r>
      <w:r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oznamujem</w:t>
      </w:r>
      <w:r>
        <w:rPr>
          <w:rFonts w:ascii="Times New Roman" w:hAnsi="Times New Roman" w:cs="Times New Roman"/>
          <w:sz w:val="24"/>
          <w:szCs w:val="24"/>
        </w:rPr>
        <w:t xml:space="preserve"> obci Buglovce, že som prevzal plnenie povinností poplatníka za  komunálne odpady a drobné stavebné odpady za nasledovných členov našej spoločnej domácnosti: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uviesť meno, priezvisko, rodné číslo, vzťah k poplatníkovi )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..............................................................................................................................................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-...............................................................................................................................................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-...............................................................................................................................................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-...............................................................................................................................................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-...............................................................................................................................................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-...............................................................................................................................................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-...............................................................................................................................................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Poučenie: Poplatník je povinný sám si vypísať toto oznámenie podľa predtlače a pravdivo uviesť všetky skutočnosti rozhodujúce pre  výpočet poplatku.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Buglovciach dňa ...................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podpis poplatníka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*nehodiace sa preškrtnúť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Príloha č. 2 VZN č. </w:t>
      </w:r>
      <w:r w:rsidR="00DB5219">
        <w:rPr>
          <w:rFonts w:ascii="Times New Roman" w:hAnsi="Times New Roman" w:cs="Times New Roman"/>
          <w:sz w:val="24"/>
          <w:szCs w:val="24"/>
        </w:rPr>
        <w:t>3</w:t>
      </w:r>
      <w:r w:rsidR="00062D7A">
        <w:rPr>
          <w:rFonts w:ascii="Times New Roman" w:hAnsi="Times New Roman" w:cs="Times New Roman"/>
          <w:sz w:val="24"/>
          <w:szCs w:val="24"/>
        </w:rPr>
        <w:t>/2017</w:t>
      </w:r>
    </w:p>
    <w:p w:rsidR="00E20959" w:rsidRDefault="00E20959" w:rsidP="00E20959">
      <w:pPr>
        <w:pStyle w:val="Nadpis4"/>
        <w:spacing w:line="100" w:lineRule="atLeast"/>
        <w:rPr>
          <w:rFonts w:ascii="Times New Roman" w:hAnsi="Times New Roman" w:cs="Times New Roman"/>
          <w:b/>
          <w:bCs/>
        </w:rPr>
      </w:pPr>
    </w:p>
    <w:p w:rsidR="00E20959" w:rsidRDefault="00E20959" w:rsidP="00E20959">
      <w:pPr>
        <w:pStyle w:val="Nadpis4"/>
        <w:spacing w:line="100" w:lineRule="atLeast"/>
        <w:rPr>
          <w:rFonts w:ascii="Times New Roman" w:hAnsi="Times New Roman" w:cs="Times New Roman"/>
          <w:b/>
          <w:bCs/>
        </w:rPr>
      </w:pPr>
    </w:p>
    <w:p w:rsidR="00E20959" w:rsidRDefault="00E20959" w:rsidP="00E20959">
      <w:pPr>
        <w:pStyle w:val="Nadpis4"/>
        <w:spacing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Oznámenie</w:t>
      </w:r>
    </w:p>
    <w:p w:rsidR="00E20959" w:rsidRDefault="00E20959" w:rsidP="00E20959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 vzniku, * zániku poplatkovej povinnosti za komunálne odpady a drobné stavebné odpady – právnická osoba, fyzická osoba - podnikateľ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Poplatník – právnická osoba, fyzická osoba - podnikateľ: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alebo obchodné meno: .......................................................................................................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alebo miesto podnikania: .....................................................................................................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- IČO: ........................               DIČ: 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FO – rodné číslo .........................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§ 80 ods.1 zákona č. 582/2004 Z.z. o miestnych daniach a miestnom poplatku za komunálne odpady a drobné stavebné odpady v znení neskorších predpisov</w:t>
      </w:r>
      <w:r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oznamujem</w:t>
      </w:r>
      <w:r>
        <w:rPr>
          <w:rFonts w:ascii="Times New Roman" w:hAnsi="Times New Roman" w:cs="Times New Roman"/>
          <w:sz w:val="24"/>
          <w:szCs w:val="24"/>
        </w:rPr>
        <w:t xml:space="preserve"> obci Buglovce, že dňom: .............. * vznikla, * zanikla poplatková povinnosť platiť poplatok za komunálne odpady a drobné stavebné odpady.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Poplatková povinnosť *vznikla, * zanikla z dôvodu : ............................................................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oznamujem údaje rozhodujúce na určenie poplatku podľa § 79 ods. 3 zák. 582/2004 Z.z.: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priemerný počet zamestnancov : ......................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priemerný počet ubytovaných osôb: ...................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priemerný počet miest určených na poskytovanie reštauračných, kaviarenských alebo iných   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pohostinských služieb: ........................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prílohe Vám predkladám doklady potvrdzujúce uvádzané údaje: .....................................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list vlastníctva, kúpnu alebo nájomnú zmluvu, živnostenský list, </w:t>
      </w:r>
      <w:r>
        <w:rPr>
          <w:rFonts w:ascii="Times New Roman" w:hAnsi="Times New Roman" w:cs="Times New Roman"/>
          <w:color w:val="00CC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rozhodnutia</w:t>
      </w:r>
      <w:r>
        <w:rPr>
          <w:rFonts w:ascii="Times New Roman" w:hAnsi="Times New Roman" w:cs="Times New Roman"/>
          <w:color w:val="00CC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štátnej správy alebo</w:t>
      </w:r>
      <w:r>
        <w:rPr>
          <w:rFonts w:ascii="Times New Roman" w:hAnsi="Times New Roman" w:cs="Times New Roman"/>
          <w:color w:val="00CC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samosprávy vzťahujúci sa na predmet dane, a pod. )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Poučenie: Poplatník je povinný sám si vypísať toto oznámenie podľa predtlače a pravdivo uviesť všetky skutočnosti rozhodujúce pre  výpočet poplatku.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Buglovciach dňa ...................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</w:t>
      </w:r>
    </w:p>
    <w:p w:rsidR="00E20959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podpis poplatníka</w:t>
      </w:r>
    </w:p>
    <w:p w:rsidR="00E20959" w:rsidRPr="000C3982" w:rsidRDefault="00E20959" w:rsidP="00E20959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*nehodiace sa preškrtnúť</w:t>
      </w:r>
    </w:p>
    <w:p w:rsidR="00E20959" w:rsidRDefault="00E20959" w:rsidP="00E20959">
      <w:pPr>
        <w:spacing w:line="36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E20959" w:rsidRDefault="00E20959" w:rsidP="00E209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E20959" w:rsidRDefault="00E20959" w:rsidP="00E20959">
      <w:pPr>
        <w:spacing w:line="36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E20959" w:rsidRDefault="00E20959" w:rsidP="00E20959">
      <w:pPr>
        <w:spacing w:line="36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E20959" w:rsidRDefault="00E20959" w:rsidP="00E20959">
      <w:pPr>
        <w:spacing w:line="36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E20959" w:rsidRDefault="00E20959" w:rsidP="00E20959">
      <w:pPr>
        <w:spacing w:line="36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E20959" w:rsidRDefault="00E20959" w:rsidP="00E20959">
      <w:pPr>
        <w:spacing w:line="36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E20959" w:rsidRPr="00150727" w:rsidRDefault="00E20959" w:rsidP="00E20959">
      <w:pPr>
        <w:spacing w:line="36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 xml:space="preserve">Príloha č. </w:t>
      </w:r>
      <w:r>
        <w:rPr>
          <w:rFonts w:ascii="Times New Roman" w:hAnsi="Times New Roman"/>
          <w:sz w:val="24"/>
          <w:szCs w:val="24"/>
        </w:rPr>
        <w:t>3</w:t>
      </w:r>
      <w:r w:rsidRPr="00150727">
        <w:rPr>
          <w:rFonts w:ascii="Times New Roman" w:hAnsi="Times New Roman"/>
          <w:sz w:val="24"/>
          <w:szCs w:val="24"/>
        </w:rPr>
        <w:t xml:space="preserve"> VZN č. </w:t>
      </w:r>
      <w:r w:rsidR="00DB5219">
        <w:rPr>
          <w:rFonts w:ascii="Times New Roman" w:hAnsi="Times New Roman"/>
          <w:sz w:val="24"/>
          <w:szCs w:val="24"/>
        </w:rPr>
        <w:t>3</w:t>
      </w:r>
      <w:r w:rsidR="00062D7A">
        <w:rPr>
          <w:rFonts w:ascii="Times New Roman" w:hAnsi="Times New Roman"/>
          <w:sz w:val="24"/>
          <w:szCs w:val="24"/>
        </w:rPr>
        <w:t>/2017</w:t>
      </w:r>
    </w:p>
    <w:p w:rsidR="00E20959" w:rsidRPr="00150727" w:rsidRDefault="00E20959" w:rsidP="00E20959">
      <w:pPr>
        <w:pStyle w:val="Nadpis4"/>
        <w:spacing w:line="360" w:lineRule="auto"/>
        <w:rPr>
          <w:rFonts w:ascii="Times New Roman" w:hAnsi="Times New Roman" w:cs="Times New Roman"/>
          <w:b/>
          <w:bCs/>
        </w:rPr>
      </w:pPr>
      <w:r w:rsidRPr="00150727">
        <w:rPr>
          <w:rFonts w:ascii="Times New Roman" w:hAnsi="Times New Roman" w:cs="Times New Roman"/>
          <w:b/>
          <w:bCs/>
        </w:rPr>
        <w:t xml:space="preserve">Oznámenie </w:t>
      </w:r>
    </w:p>
    <w:p w:rsidR="00E20959" w:rsidRDefault="00E20959" w:rsidP="00E20959">
      <w:pPr>
        <w:pStyle w:val="Bezriadkovania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8DB">
        <w:rPr>
          <w:rFonts w:ascii="Times New Roman" w:hAnsi="Times New Roman" w:cs="Times New Roman"/>
          <w:b/>
          <w:sz w:val="24"/>
          <w:szCs w:val="24"/>
        </w:rPr>
        <w:t>vzniku, * zániku poplatkovej povinnosti za komunálne odpady a drobné stavebné odpady a o prevzatí plnenia povinností poplatníka(vlastníka chaty) – fyzickej osoby – platenia miestneho poplatku za komunálne odpady a drobné stavebné odpady</w:t>
      </w:r>
    </w:p>
    <w:p w:rsidR="00990C8F" w:rsidRPr="005358DB" w:rsidRDefault="00990C8F" w:rsidP="00E20959">
      <w:pPr>
        <w:pStyle w:val="Bezriadkovania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959" w:rsidRPr="00990C8F" w:rsidRDefault="00E20959" w:rsidP="00990C8F">
      <w:pPr>
        <w:pStyle w:val="Nadpis6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90C8F">
        <w:rPr>
          <w:rFonts w:ascii="Times New Roman" w:hAnsi="Times New Roman" w:cs="Times New Roman"/>
          <w:color w:val="auto"/>
          <w:sz w:val="24"/>
          <w:szCs w:val="24"/>
        </w:rPr>
        <w:t>Poplatník</w:t>
      </w:r>
      <w:r w:rsidRPr="00990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959" w:rsidRDefault="00E20959" w:rsidP="00E209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Meno a priezvisko, titul: ..................................................................................................</w:t>
      </w:r>
    </w:p>
    <w:p w:rsidR="00E20959" w:rsidRPr="00150727" w:rsidRDefault="00E20959" w:rsidP="00E209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Adresa trvalého pobytu:....................................................................................................</w:t>
      </w:r>
    </w:p>
    <w:p w:rsidR="00E20959" w:rsidRPr="00150727" w:rsidRDefault="00E20959" w:rsidP="00E209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E20959" w:rsidRPr="00150727" w:rsidRDefault="00E20959" w:rsidP="00E209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Rodné číslo: ..........................</w:t>
      </w:r>
    </w:p>
    <w:p w:rsidR="00E20959" w:rsidRPr="00150727" w:rsidRDefault="00E20959" w:rsidP="00E20959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podľa § 80 ods.1 zákona č. 582/2004 Z.z. o miestnych daniach a miestnom poplatku za komunálne odpady a drobné stavebné odpady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727">
        <w:rPr>
          <w:rFonts w:ascii="Times New Roman" w:hAnsi="Times New Roman"/>
          <w:sz w:val="24"/>
          <w:szCs w:val="24"/>
        </w:rPr>
        <w:t xml:space="preserve">v znení neskorších predpisov </w:t>
      </w:r>
      <w:r w:rsidRPr="00150727">
        <w:rPr>
          <w:rFonts w:ascii="Times New Roman" w:hAnsi="Times New Roman"/>
          <w:b/>
          <w:bCs/>
          <w:sz w:val="24"/>
          <w:szCs w:val="24"/>
        </w:rPr>
        <w:t>oznamujem</w:t>
      </w:r>
      <w:r w:rsidRPr="00150727">
        <w:rPr>
          <w:rFonts w:ascii="Times New Roman" w:hAnsi="Times New Roman"/>
          <w:sz w:val="24"/>
          <w:szCs w:val="24"/>
        </w:rPr>
        <w:t xml:space="preserve"> obci </w:t>
      </w:r>
      <w:r>
        <w:rPr>
          <w:rFonts w:ascii="Times New Roman" w:hAnsi="Times New Roman"/>
          <w:sz w:val="24"/>
          <w:szCs w:val="24"/>
        </w:rPr>
        <w:t>Buglovce</w:t>
      </w:r>
      <w:r w:rsidRPr="001507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že </w:t>
      </w:r>
      <w:r w:rsidRPr="00150727">
        <w:rPr>
          <w:rFonts w:ascii="Times New Roman" w:hAnsi="Times New Roman"/>
          <w:sz w:val="24"/>
          <w:szCs w:val="24"/>
        </w:rPr>
        <w:t>mi * vznikla, * zanikla poplatková povinnosť platiť poplatok za komunálne odpady a drobné stavebné odpady.</w:t>
      </w:r>
    </w:p>
    <w:p w:rsidR="00E20959" w:rsidRDefault="00E20959" w:rsidP="00E20959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 xml:space="preserve">Poplatková povinnosť *vznikla, * zanikla z dôvodu : </w:t>
      </w:r>
      <w:r>
        <w:rPr>
          <w:rFonts w:ascii="Times New Roman" w:hAnsi="Times New Roman"/>
          <w:sz w:val="24"/>
          <w:szCs w:val="24"/>
        </w:rPr>
        <w:t xml:space="preserve"> vlastníctva chaty č.:</w:t>
      </w:r>
    </w:p>
    <w:p w:rsidR="00E20959" w:rsidRPr="00150727" w:rsidRDefault="00E20959" w:rsidP="00E20959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k.ú. Buglovce</w:t>
      </w:r>
    </w:p>
    <w:p w:rsidR="00E20959" w:rsidRPr="00150727" w:rsidRDefault="00E20959" w:rsidP="00E209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E20959" w:rsidRPr="00150727" w:rsidRDefault="00E20959" w:rsidP="00E20959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Podľa § 77 ods.7 zákona č. 582/2004 Z.z. o miestnych daniach a miestnom poplatku za komunálne odpady a drobné stavebné odpady v znení neskorších predpisov</w:t>
      </w:r>
      <w:r w:rsidRPr="0036015A">
        <w:rPr>
          <w:rFonts w:ascii="Times New Roman" w:hAnsi="Times New Roman"/>
          <w:b/>
          <w:bCs/>
          <w:color w:val="00B0F0"/>
          <w:sz w:val="24"/>
          <w:szCs w:val="24"/>
        </w:rPr>
        <w:t xml:space="preserve"> </w:t>
      </w:r>
      <w:r w:rsidRPr="00150727">
        <w:rPr>
          <w:rFonts w:ascii="Times New Roman" w:hAnsi="Times New Roman"/>
          <w:b/>
          <w:bCs/>
          <w:sz w:val="24"/>
          <w:szCs w:val="24"/>
        </w:rPr>
        <w:t>oznamujem</w:t>
      </w:r>
      <w:r w:rsidRPr="00150727">
        <w:rPr>
          <w:rFonts w:ascii="Times New Roman" w:hAnsi="Times New Roman"/>
          <w:sz w:val="24"/>
          <w:szCs w:val="24"/>
        </w:rPr>
        <w:t xml:space="preserve"> obci </w:t>
      </w:r>
      <w:r>
        <w:rPr>
          <w:rFonts w:ascii="Times New Roman" w:hAnsi="Times New Roman"/>
          <w:sz w:val="24"/>
          <w:szCs w:val="24"/>
        </w:rPr>
        <w:t>Buglovce</w:t>
      </w:r>
      <w:r w:rsidRPr="00150727">
        <w:rPr>
          <w:rFonts w:ascii="Times New Roman" w:hAnsi="Times New Roman"/>
          <w:sz w:val="24"/>
          <w:szCs w:val="24"/>
        </w:rPr>
        <w:t xml:space="preserve">, že som prevzal plnenie povinností poplatníka za  komunálne odpady a drobné stavebné odpady za </w:t>
      </w:r>
      <w:r>
        <w:rPr>
          <w:rFonts w:ascii="Times New Roman" w:hAnsi="Times New Roman"/>
          <w:sz w:val="24"/>
          <w:szCs w:val="24"/>
        </w:rPr>
        <w:t>ďalších vlastníkov a spoluvlastníkov chaty:</w:t>
      </w:r>
    </w:p>
    <w:p w:rsidR="00E20959" w:rsidRPr="00150727" w:rsidRDefault="00E20959" w:rsidP="00E20959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( uviesť meno, priezvisko, rodné číslo )</w:t>
      </w:r>
    </w:p>
    <w:p w:rsidR="00E20959" w:rsidRPr="00150727" w:rsidRDefault="00E20959" w:rsidP="00E209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- ..............................................................................................................................................</w:t>
      </w:r>
    </w:p>
    <w:p w:rsidR="00E20959" w:rsidRPr="00150727" w:rsidRDefault="00E20959" w:rsidP="00E209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-...............................................................................................................................................</w:t>
      </w:r>
    </w:p>
    <w:p w:rsidR="00E20959" w:rsidRPr="00150727" w:rsidRDefault="00E20959" w:rsidP="00E209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-...............................................................................................................................................</w:t>
      </w:r>
    </w:p>
    <w:p w:rsidR="00E20959" w:rsidRPr="00150727" w:rsidRDefault="00E20959" w:rsidP="00E209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-...............................................................................................................................................</w:t>
      </w:r>
    </w:p>
    <w:p w:rsidR="00E20959" w:rsidRPr="00150727" w:rsidRDefault="00E20959" w:rsidP="00E209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-...............................................................................................................................................</w:t>
      </w:r>
    </w:p>
    <w:p w:rsidR="00E20959" w:rsidRPr="00150727" w:rsidRDefault="00E20959" w:rsidP="00E209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-...............................................................................................................................................</w:t>
      </w:r>
    </w:p>
    <w:p w:rsidR="00E20959" w:rsidRPr="00150727" w:rsidRDefault="00E20959" w:rsidP="00E209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-...............................................................................................................................................</w:t>
      </w:r>
    </w:p>
    <w:p w:rsidR="00E20959" w:rsidRPr="00150727" w:rsidRDefault="00E20959" w:rsidP="00E20959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Poučenie: Poplatník je povinný sám si vypísať toto oznámenie podľa predtlače a pravdivo uviesť všetky skutočnosti rozhodujúce pre  výpočet poplatku.</w:t>
      </w:r>
    </w:p>
    <w:p w:rsidR="00E20959" w:rsidRPr="00150727" w:rsidRDefault="00E20959" w:rsidP="00E209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E20959" w:rsidRPr="00150727" w:rsidRDefault="00E20959" w:rsidP="00E209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V ................................ dňa ...................</w:t>
      </w:r>
    </w:p>
    <w:p w:rsidR="00E20959" w:rsidRPr="00150727" w:rsidRDefault="00E20959" w:rsidP="00E209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 xml:space="preserve"> </w:t>
      </w: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  <w:t>.............................</w:t>
      </w:r>
    </w:p>
    <w:p w:rsidR="00E20959" w:rsidRPr="00150727" w:rsidRDefault="00E20959" w:rsidP="00E209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  <w:t xml:space="preserve">                        podpis poplatníka</w:t>
      </w:r>
    </w:p>
    <w:p w:rsidR="00E20959" w:rsidRDefault="00E20959" w:rsidP="00E20959">
      <w:pPr>
        <w:spacing w:line="360" w:lineRule="auto"/>
        <w:ind w:left="5760" w:firstLine="720"/>
        <w:jc w:val="both"/>
        <w:rPr>
          <w:rFonts w:ascii="Times New Roman" w:hAnsi="Times New Roman"/>
          <w:sz w:val="16"/>
          <w:szCs w:val="16"/>
        </w:rPr>
      </w:pPr>
    </w:p>
    <w:p w:rsidR="00E20959" w:rsidRDefault="00E20959" w:rsidP="00E20959">
      <w:pPr>
        <w:spacing w:line="360" w:lineRule="auto"/>
        <w:ind w:left="5760" w:firstLine="720"/>
        <w:jc w:val="both"/>
        <w:rPr>
          <w:rFonts w:ascii="Times New Roman" w:hAnsi="Times New Roman"/>
          <w:sz w:val="16"/>
          <w:szCs w:val="16"/>
        </w:rPr>
      </w:pPr>
    </w:p>
    <w:p w:rsidR="00E20959" w:rsidRDefault="00E20959" w:rsidP="00E20959">
      <w:pPr>
        <w:spacing w:line="360" w:lineRule="auto"/>
        <w:ind w:left="5760" w:firstLine="720"/>
        <w:jc w:val="both"/>
        <w:rPr>
          <w:rFonts w:ascii="Times New Roman" w:hAnsi="Times New Roman"/>
          <w:sz w:val="16"/>
          <w:szCs w:val="16"/>
        </w:rPr>
      </w:pPr>
    </w:p>
    <w:p w:rsidR="00F126F4" w:rsidRDefault="00F126F4" w:rsidP="00E20959">
      <w:pPr>
        <w:spacing w:line="360" w:lineRule="auto"/>
        <w:ind w:left="5760" w:firstLine="720"/>
        <w:jc w:val="both"/>
        <w:rPr>
          <w:rFonts w:ascii="Times New Roman" w:hAnsi="Times New Roman"/>
          <w:sz w:val="16"/>
          <w:szCs w:val="16"/>
        </w:rPr>
      </w:pPr>
    </w:p>
    <w:p w:rsidR="00E20959" w:rsidRDefault="00E20959" w:rsidP="00E20959">
      <w:pPr>
        <w:spacing w:line="360" w:lineRule="auto"/>
        <w:ind w:left="5760" w:firstLine="720"/>
        <w:jc w:val="both"/>
        <w:rPr>
          <w:rFonts w:ascii="Times New Roman" w:hAnsi="Times New Roman"/>
          <w:sz w:val="16"/>
          <w:szCs w:val="16"/>
        </w:rPr>
      </w:pPr>
    </w:p>
    <w:p w:rsidR="00E20959" w:rsidRDefault="00E20959" w:rsidP="00E20959">
      <w:pPr>
        <w:spacing w:line="360" w:lineRule="auto"/>
        <w:ind w:left="5760" w:firstLine="720"/>
        <w:jc w:val="both"/>
        <w:rPr>
          <w:rFonts w:ascii="Times New Roman" w:hAnsi="Times New Roman"/>
          <w:sz w:val="22"/>
          <w:szCs w:val="22"/>
        </w:rPr>
      </w:pPr>
      <w:r w:rsidRPr="00C71457">
        <w:rPr>
          <w:rFonts w:ascii="Times New Roman" w:hAnsi="Times New Roman"/>
          <w:sz w:val="22"/>
          <w:szCs w:val="22"/>
        </w:rPr>
        <w:t xml:space="preserve">Príloha č. </w:t>
      </w:r>
      <w:r>
        <w:rPr>
          <w:rFonts w:ascii="Times New Roman" w:hAnsi="Times New Roman"/>
          <w:sz w:val="22"/>
          <w:szCs w:val="22"/>
        </w:rPr>
        <w:t xml:space="preserve">4 </w:t>
      </w:r>
      <w:r w:rsidRPr="00C71457">
        <w:rPr>
          <w:rFonts w:ascii="Times New Roman" w:hAnsi="Times New Roman"/>
          <w:sz w:val="22"/>
          <w:szCs w:val="22"/>
        </w:rPr>
        <w:t>VZN č.</w:t>
      </w:r>
      <w:r w:rsidR="00DB5219">
        <w:rPr>
          <w:rFonts w:ascii="Times New Roman" w:hAnsi="Times New Roman"/>
          <w:sz w:val="22"/>
          <w:szCs w:val="22"/>
        </w:rPr>
        <w:t>3</w:t>
      </w:r>
      <w:r w:rsidR="00062D7A">
        <w:rPr>
          <w:rFonts w:ascii="Times New Roman" w:hAnsi="Times New Roman"/>
          <w:sz w:val="22"/>
          <w:szCs w:val="22"/>
        </w:rPr>
        <w:t>/2017</w:t>
      </w:r>
    </w:p>
    <w:p w:rsidR="00E20959" w:rsidRPr="002B0CEA" w:rsidRDefault="00E20959" w:rsidP="002B0C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0959" w:rsidRPr="002B0CEA" w:rsidRDefault="00E20959" w:rsidP="00026AEF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026AEF">
        <w:rPr>
          <w:rFonts w:ascii="Times New Roman" w:hAnsi="Times New Roman" w:cs="Times New Roman"/>
          <w:b/>
          <w:sz w:val="24"/>
          <w:szCs w:val="24"/>
        </w:rPr>
        <w:t>Potvrdenie</w:t>
      </w:r>
    </w:p>
    <w:p w:rsidR="00E20959" w:rsidRPr="00026AEF" w:rsidRDefault="00E20959" w:rsidP="00026AE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AEF">
        <w:rPr>
          <w:rFonts w:ascii="Times New Roman" w:hAnsi="Times New Roman" w:cs="Times New Roman"/>
          <w:b/>
          <w:sz w:val="24"/>
          <w:szCs w:val="24"/>
        </w:rPr>
        <w:t>o množstve odobratého drobného stavebného odpadu bez škodlivín</w:t>
      </w:r>
    </w:p>
    <w:p w:rsidR="00E20959" w:rsidRPr="00026AEF" w:rsidRDefault="00E20959" w:rsidP="00026AE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AEF">
        <w:rPr>
          <w:rFonts w:ascii="Times New Roman" w:hAnsi="Times New Roman" w:cs="Times New Roman"/>
          <w:b/>
          <w:sz w:val="24"/>
          <w:szCs w:val="24"/>
        </w:rPr>
        <w:t>na určenom odbernom mieste v obci Buglovce</w:t>
      </w:r>
    </w:p>
    <w:p w:rsidR="00E20959" w:rsidRPr="002B0CEA" w:rsidRDefault="00E20959" w:rsidP="002B0C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0959" w:rsidRPr="002B0CEA" w:rsidRDefault="00E20959" w:rsidP="00026AEF">
      <w:pPr>
        <w:pStyle w:val="Bezriadkovania"/>
        <w:ind w:firstLine="0"/>
        <w:rPr>
          <w:rFonts w:ascii="Times New Roman" w:hAnsi="Times New Roman" w:cs="Times New Roman"/>
          <w:sz w:val="24"/>
          <w:szCs w:val="24"/>
        </w:rPr>
      </w:pPr>
      <w:r w:rsidRPr="002B0CEA">
        <w:rPr>
          <w:rFonts w:ascii="Times New Roman" w:hAnsi="Times New Roman" w:cs="Times New Roman"/>
          <w:sz w:val="24"/>
          <w:szCs w:val="24"/>
        </w:rPr>
        <w:t>(zo stavieb, pri ktorých postačuje nahlásenie na stavebnom úrade príslušnej obce a nevyžaduje sa stavebné povolenie alebo ohlásenie(§55 a §56 zákona č. 50/1976 Zb. o územnom plánovaní a stavebnom poriadku (stavebný zákon)</w:t>
      </w:r>
    </w:p>
    <w:p w:rsidR="002B0CEA" w:rsidRDefault="002B0CEA" w:rsidP="002B0CEA">
      <w:pPr>
        <w:pStyle w:val="Bezriadkovania"/>
        <w:ind w:firstLine="0"/>
        <w:rPr>
          <w:rFonts w:ascii="Times New Roman" w:hAnsi="Times New Roman" w:cs="Times New Roman"/>
          <w:sz w:val="24"/>
          <w:szCs w:val="24"/>
        </w:rPr>
      </w:pPr>
    </w:p>
    <w:p w:rsidR="00E20959" w:rsidRPr="002B0CEA" w:rsidRDefault="00E20959" w:rsidP="002B0CEA">
      <w:pPr>
        <w:pStyle w:val="Bezriadkovania"/>
        <w:ind w:firstLine="0"/>
        <w:rPr>
          <w:rFonts w:ascii="Times New Roman" w:hAnsi="Times New Roman" w:cs="Times New Roman"/>
          <w:sz w:val="24"/>
          <w:szCs w:val="24"/>
        </w:rPr>
      </w:pPr>
      <w:r w:rsidRPr="002B0CEA">
        <w:rPr>
          <w:rFonts w:ascii="Times New Roman" w:hAnsi="Times New Roman" w:cs="Times New Roman"/>
          <w:sz w:val="24"/>
          <w:szCs w:val="24"/>
        </w:rPr>
        <w:t>Meno a priezvisko, titul:.........................................................................................................</w:t>
      </w:r>
    </w:p>
    <w:p w:rsidR="002B0CEA" w:rsidRDefault="002B0CEA" w:rsidP="002B0CEA">
      <w:pPr>
        <w:pStyle w:val="Bezriadkovania"/>
        <w:ind w:firstLine="0"/>
        <w:rPr>
          <w:rFonts w:ascii="Times New Roman" w:hAnsi="Times New Roman" w:cs="Times New Roman"/>
          <w:sz w:val="24"/>
          <w:szCs w:val="24"/>
        </w:rPr>
      </w:pPr>
    </w:p>
    <w:p w:rsidR="00E20959" w:rsidRPr="002B0CEA" w:rsidRDefault="00E20959" w:rsidP="002B0CEA">
      <w:pPr>
        <w:pStyle w:val="Bezriadkovania"/>
        <w:ind w:firstLine="0"/>
        <w:rPr>
          <w:rFonts w:ascii="Times New Roman" w:hAnsi="Times New Roman" w:cs="Times New Roman"/>
          <w:sz w:val="24"/>
          <w:szCs w:val="24"/>
        </w:rPr>
      </w:pPr>
      <w:r w:rsidRPr="002B0CEA">
        <w:rPr>
          <w:rFonts w:ascii="Times New Roman" w:hAnsi="Times New Roman" w:cs="Times New Roman"/>
          <w:sz w:val="24"/>
          <w:szCs w:val="24"/>
        </w:rPr>
        <w:t>Adresa trvalého pobytu:...........................................................................................................</w:t>
      </w:r>
    </w:p>
    <w:p w:rsidR="002B0CEA" w:rsidRDefault="002B0CEA" w:rsidP="002B0CEA">
      <w:pPr>
        <w:pStyle w:val="Bezriadkovania"/>
        <w:ind w:firstLine="0"/>
        <w:rPr>
          <w:rFonts w:ascii="Times New Roman" w:hAnsi="Times New Roman" w:cs="Times New Roman"/>
          <w:sz w:val="24"/>
          <w:szCs w:val="24"/>
        </w:rPr>
      </w:pPr>
    </w:p>
    <w:p w:rsidR="00E20959" w:rsidRPr="002B0CEA" w:rsidRDefault="00E20959" w:rsidP="002B0CEA">
      <w:pPr>
        <w:pStyle w:val="Bezriadkovania"/>
        <w:ind w:firstLine="0"/>
        <w:rPr>
          <w:rFonts w:ascii="Times New Roman" w:hAnsi="Times New Roman" w:cs="Times New Roman"/>
          <w:sz w:val="24"/>
          <w:szCs w:val="24"/>
        </w:rPr>
      </w:pPr>
      <w:r w:rsidRPr="002B0C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2B0CEA" w:rsidRDefault="002B0CEA" w:rsidP="002B0CEA">
      <w:pPr>
        <w:pStyle w:val="Bezriadkovania"/>
        <w:ind w:firstLine="0"/>
        <w:rPr>
          <w:rFonts w:ascii="Times New Roman" w:hAnsi="Times New Roman" w:cs="Times New Roman"/>
          <w:sz w:val="24"/>
          <w:szCs w:val="24"/>
        </w:rPr>
      </w:pPr>
    </w:p>
    <w:p w:rsidR="00E20959" w:rsidRPr="002B0CEA" w:rsidRDefault="00E20959" w:rsidP="002B0CEA">
      <w:pPr>
        <w:pStyle w:val="Bezriadkovania"/>
        <w:ind w:firstLine="0"/>
        <w:rPr>
          <w:rFonts w:ascii="Times New Roman" w:hAnsi="Times New Roman" w:cs="Times New Roman"/>
          <w:sz w:val="24"/>
          <w:szCs w:val="24"/>
        </w:rPr>
      </w:pPr>
      <w:r w:rsidRPr="002B0CEA">
        <w:rPr>
          <w:rFonts w:ascii="Times New Roman" w:hAnsi="Times New Roman" w:cs="Times New Roman"/>
          <w:sz w:val="24"/>
          <w:szCs w:val="24"/>
        </w:rPr>
        <w:t>Dátum narodenia:.................................................</w:t>
      </w:r>
    </w:p>
    <w:p w:rsidR="00E20959" w:rsidRPr="002B0CEA" w:rsidRDefault="00E20959" w:rsidP="002B0C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0959" w:rsidRPr="002B0CEA" w:rsidRDefault="00E20959" w:rsidP="002B0C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0959" w:rsidRPr="002B0CEA" w:rsidRDefault="00E20959" w:rsidP="002B0C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0959" w:rsidRPr="002B0CEA" w:rsidRDefault="00E20959" w:rsidP="00026AEF">
      <w:pPr>
        <w:pStyle w:val="Bezriadkovania"/>
        <w:ind w:firstLine="0"/>
        <w:rPr>
          <w:rFonts w:ascii="Times New Roman" w:hAnsi="Times New Roman" w:cs="Times New Roman"/>
          <w:sz w:val="24"/>
          <w:szCs w:val="24"/>
        </w:rPr>
      </w:pPr>
      <w:r w:rsidRPr="002B0CEA">
        <w:rPr>
          <w:rFonts w:ascii="Times New Roman" w:hAnsi="Times New Roman" w:cs="Times New Roman"/>
          <w:sz w:val="24"/>
          <w:szCs w:val="24"/>
        </w:rPr>
        <w:t>Brutto (kg):..............................................</w:t>
      </w:r>
    </w:p>
    <w:p w:rsidR="00E20959" w:rsidRPr="002B0CEA" w:rsidRDefault="00E20959" w:rsidP="002B0C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0959" w:rsidRPr="002B0CEA" w:rsidRDefault="00E20959" w:rsidP="00026AEF">
      <w:pPr>
        <w:pStyle w:val="Bezriadkovania"/>
        <w:ind w:firstLine="0"/>
        <w:rPr>
          <w:rFonts w:ascii="Times New Roman" w:hAnsi="Times New Roman" w:cs="Times New Roman"/>
          <w:sz w:val="24"/>
          <w:szCs w:val="24"/>
        </w:rPr>
      </w:pPr>
      <w:r w:rsidRPr="002B0CEA">
        <w:rPr>
          <w:rFonts w:ascii="Times New Roman" w:hAnsi="Times New Roman" w:cs="Times New Roman"/>
          <w:sz w:val="24"/>
          <w:szCs w:val="24"/>
        </w:rPr>
        <w:t>Tara (kg):................................................</w:t>
      </w:r>
    </w:p>
    <w:p w:rsidR="00E20959" w:rsidRPr="002B0CEA" w:rsidRDefault="00E20959" w:rsidP="002B0C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0959" w:rsidRPr="002B0CEA" w:rsidRDefault="00E20959" w:rsidP="00026AEF">
      <w:pPr>
        <w:pStyle w:val="Bezriadkovania"/>
        <w:ind w:firstLine="0"/>
        <w:rPr>
          <w:rFonts w:ascii="Times New Roman" w:hAnsi="Times New Roman" w:cs="Times New Roman"/>
          <w:sz w:val="24"/>
          <w:szCs w:val="24"/>
        </w:rPr>
      </w:pPr>
      <w:r w:rsidRPr="002B0CEA">
        <w:rPr>
          <w:rFonts w:ascii="Times New Roman" w:hAnsi="Times New Roman" w:cs="Times New Roman"/>
          <w:sz w:val="24"/>
          <w:szCs w:val="24"/>
        </w:rPr>
        <w:t>Netto (kg) :..............................................</w:t>
      </w:r>
    </w:p>
    <w:p w:rsidR="00E20959" w:rsidRPr="002B0CEA" w:rsidRDefault="00E20959" w:rsidP="002B0C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0959" w:rsidRPr="002B0CEA" w:rsidRDefault="00E20959" w:rsidP="002B0C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0959" w:rsidRPr="002B0CEA" w:rsidRDefault="00E20959" w:rsidP="00026AEF">
      <w:pPr>
        <w:pStyle w:val="Bezriadkovania"/>
        <w:ind w:firstLine="0"/>
        <w:rPr>
          <w:rFonts w:ascii="Times New Roman" w:hAnsi="Times New Roman" w:cs="Times New Roman"/>
          <w:sz w:val="24"/>
          <w:szCs w:val="24"/>
        </w:rPr>
      </w:pPr>
      <w:r w:rsidRPr="002B0CEA">
        <w:rPr>
          <w:rFonts w:ascii="Times New Roman" w:hAnsi="Times New Roman" w:cs="Times New Roman"/>
          <w:sz w:val="24"/>
          <w:szCs w:val="24"/>
        </w:rPr>
        <w:t>V Buglovciach, dňa :.........................................</w:t>
      </w:r>
    </w:p>
    <w:p w:rsidR="00E20959" w:rsidRPr="002B0CEA" w:rsidRDefault="00E20959" w:rsidP="002B0C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0959" w:rsidRPr="002B0CEA" w:rsidRDefault="00E20959" w:rsidP="002B0CE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B0C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E20959" w:rsidRPr="002B0CEA" w:rsidRDefault="00E20959" w:rsidP="002B0CE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B0C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............................................</w:t>
      </w:r>
    </w:p>
    <w:p w:rsidR="00E20959" w:rsidRPr="002B0CEA" w:rsidRDefault="00E20959" w:rsidP="002B0CE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B0C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B0CEA">
        <w:rPr>
          <w:rFonts w:ascii="Times New Roman" w:hAnsi="Times New Roman" w:cs="Times New Roman"/>
          <w:sz w:val="24"/>
          <w:szCs w:val="24"/>
        </w:rPr>
        <w:t>p</w:t>
      </w:r>
      <w:r w:rsidRPr="002B0CEA">
        <w:rPr>
          <w:rFonts w:ascii="Times New Roman" w:hAnsi="Times New Roman" w:cs="Times New Roman"/>
          <w:sz w:val="24"/>
          <w:szCs w:val="24"/>
        </w:rPr>
        <w:t>odpis zodpovednej osoby</w:t>
      </w:r>
    </w:p>
    <w:p w:rsidR="00E20959" w:rsidRPr="002B0CEA" w:rsidRDefault="00E20959" w:rsidP="002B0CE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B0C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B0CEA">
        <w:rPr>
          <w:rFonts w:ascii="Times New Roman" w:hAnsi="Times New Roman" w:cs="Times New Roman"/>
          <w:sz w:val="24"/>
          <w:szCs w:val="24"/>
        </w:rPr>
        <w:t xml:space="preserve">      </w:t>
      </w:r>
      <w:r w:rsidRPr="002B0CEA">
        <w:rPr>
          <w:rFonts w:ascii="Times New Roman" w:hAnsi="Times New Roman" w:cs="Times New Roman"/>
          <w:sz w:val="24"/>
          <w:szCs w:val="24"/>
        </w:rPr>
        <w:t xml:space="preserve">  poverenej odoberaním DSO</w:t>
      </w:r>
    </w:p>
    <w:p w:rsidR="00E20959" w:rsidRPr="002B0CEA" w:rsidRDefault="00E20959" w:rsidP="002B0CE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B0C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20959" w:rsidRPr="002B0CEA" w:rsidRDefault="00E20959" w:rsidP="002B0CE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B0C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.................................................</w:t>
      </w:r>
    </w:p>
    <w:p w:rsidR="00E20959" w:rsidRPr="002B0CEA" w:rsidRDefault="00E20959" w:rsidP="002B0CE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B0C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podpis poplatníka</w:t>
      </w:r>
    </w:p>
    <w:p w:rsidR="00E20959" w:rsidRPr="002B0CEA" w:rsidRDefault="00E20959" w:rsidP="002B0CE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B0C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E20959" w:rsidRPr="002B0CEA" w:rsidRDefault="00E20959" w:rsidP="002B0C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0959" w:rsidRPr="002B0CEA" w:rsidRDefault="00E20959" w:rsidP="00026AEF">
      <w:pPr>
        <w:pStyle w:val="Bezriadkovania"/>
        <w:ind w:firstLine="0"/>
        <w:rPr>
          <w:rFonts w:ascii="Times New Roman" w:hAnsi="Times New Roman" w:cs="Times New Roman"/>
          <w:sz w:val="24"/>
          <w:szCs w:val="24"/>
        </w:rPr>
      </w:pPr>
      <w:r w:rsidRPr="002B0CEA">
        <w:rPr>
          <w:rFonts w:ascii="Times New Roman" w:hAnsi="Times New Roman" w:cs="Times New Roman"/>
          <w:sz w:val="24"/>
          <w:szCs w:val="24"/>
        </w:rPr>
        <w:t>dňa........................zaplatené v hotovosti......................eur</w:t>
      </w:r>
    </w:p>
    <w:p w:rsidR="00E20959" w:rsidRPr="002B0CEA" w:rsidRDefault="00E20959" w:rsidP="002B0C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0959" w:rsidRPr="002B0CEA" w:rsidRDefault="00E20959" w:rsidP="00026AEF">
      <w:pPr>
        <w:pStyle w:val="Bezriadkovania"/>
        <w:ind w:firstLine="0"/>
        <w:rPr>
          <w:rFonts w:ascii="Times New Roman" w:hAnsi="Times New Roman" w:cs="Times New Roman"/>
          <w:sz w:val="24"/>
          <w:szCs w:val="24"/>
        </w:rPr>
      </w:pPr>
      <w:r w:rsidRPr="002B0CEA">
        <w:rPr>
          <w:rFonts w:ascii="Times New Roman" w:hAnsi="Times New Roman" w:cs="Times New Roman"/>
          <w:sz w:val="24"/>
          <w:szCs w:val="24"/>
        </w:rPr>
        <w:t>podpis pokladníka obce........................</w:t>
      </w:r>
    </w:p>
    <w:p w:rsidR="00E20959" w:rsidRPr="002B0CEA" w:rsidRDefault="00E20959" w:rsidP="002B0CE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B0C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E20959" w:rsidRDefault="00E20959" w:rsidP="002B0CEA">
      <w:pPr>
        <w:pStyle w:val="Nadpis4"/>
        <w:spacing w:line="100" w:lineRule="atLeast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FF0000"/>
        </w:rPr>
        <w:t xml:space="preserve">             </w:t>
      </w:r>
    </w:p>
    <w:p w:rsidR="00E20959" w:rsidRDefault="00E20959" w:rsidP="00E20959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163E" w:rsidRDefault="00B0163E"/>
    <w:sectPr w:rsidR="00B016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BB3" w:rsidRDefault="00FC6BB3" w:rsidP="00462649">
      <w:pPr>
        <w:spacing w:line="240" w:lineRule="auto"/>
      </w:pPr>
      <w:r>
        <w:separator/>
      </w:r>
    </w:p>
  </w:endnote>
  <w:endnote w:type="continuationSeparator" w:id="0">
    <w:p w:rsidR="00FC6BB3" w:rsidRDefault="00FC6BB3" w:rsidP="00462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429478"/>
      <w:docPartObj>
        <w:docPartGallery w:val="Page Numbers (Bottom of Page)"/>
        <w:docPartUnique/>
      </w:docPartObj>
    </w:sdtPr>
    <w:sdtEndPr/>
    <w:sdtContent>
      <w:p w:rsidR="00462649" w:rsidRDefault="0046264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2F9">
          <w:rPr>
            <w:noProof/>
          </w:rPr>
          <w:t>2</w:t>
        </w:r>
        <w:r>
          <w:fldChar w:fldCharType="end"/>
        </w:r>
      </w:p>
    </w:sdtContent>
  </w:sdt>
  <w:p w:rsidR="00462649" w:rsidRDefault="0046264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BB3" w:rsidRDefault="00FC6BB3" w:rsidP="00462649">
      <w:pPr>
        <w:spacing w:line="240" w:lineRule="auto"/>
      </w:pPr>
      <w:r>
        <w:separator/>
      </w:r>
    </w:p>
  </w:footnote>
  <w:footnote w:type="continuationSeparator" w:id="0">
    <w:p w:rsidR="00FC6BB3" w:rsidRDefault="00FC6BB3" w:rsidP="004626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649" w:rsidRDefault="00462649" w:rsidP="00462649">
    <w:pPr>
      <w:pStyle w:val="Hlavika"/>
      <w:jc w:val="right"/>
    </w:pPr>
    <w:r>
      <w:t xml:space="preserve">VZN č. </w:t>
    </w:r>
    <w:r w:rsidR="00DB5219">
      <w:t>3</w:t>
    </w:r>
    <w: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eastAsia="Lucida Sans Unicode" w:cs="Lohit Devanagari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" w15:restartNumberingAfterBreak="0">
    <w:nsid w:val="00000008"/>
    <w:multiLevelType w:val="singleLevel"/>
    <w:tmpl w:val="98C2C93A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color w:val="auto"/>
      </w:rPr>
    </w:lvl>
  </w:abstractNum>
  <w:abstractNum w:abstractNumId="4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7" w15:restartNumberingAfterBreak="0">
    <w:nsid w:val="3590240D"/>
    <w:multiLevelType w:val="singleLevel"/>
    <w:tmpl w:val="0000000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eastAsia="Lucida Sans Unicode" w:cs="Lohit Devanagari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59"/>
    <w:rsid w:val="000045CC"/>
    <w:rsid w:val="00007C20"/>
    <w:rsid w:val="00011FEA"/>
    <w:rsid w:val="00026AEF"/>
    <w:rsid w:val="00062D7A"/>
    <w:rsid w:val="00156DD3"/>
    <w:rsid w:val="0024279E"/>
    <w:rsid w:val="002B0CEA"/>
    <w:rsid w:val="00314E7A"/>
    <w:rsid w:val="00371F86"/>
    <w:rsid w:val="0039647A"/>
    <w:rsid w:val="004106EA"/>
    <w:rsid w:val="00462649"/>
    <w:rsid w:val="005B2598"/>
    <w:rsid w:val="005F01F7"/>
    <w:rsid w:val="00607994"/>
    <w:rsid w:val="007E266C"/>
    <w:rsid w:val="00883C02"/>
    <w:rsid w:val="008A3717"/>
    <w:rsid w:val="008D68D2"/>
    <w:rsid w:val="0094226E"/>
    <w:rsid w:val="00990C8F"/>
    <w:rsid w:val="009A0270"/>
    <w:rsid w:val="00A0302D"/>
    <w:rsid w:val="00A07295"/>
    <w:rsid w:val="00A12F5E"/>
    <w:rsid w:val="00A5050C"/>
    <w:rsid w:val="00AD0E8B"/>
    <w:rsid w:val="00B0163E"/>
    <w:rsid w:val="00B06105"/>
    <w:rsid w:val="00B21A45"/>
    <w:rsid w:val="00B52747"/>
    <w:rsid w:val="00C061CC"/>
    <w:rsid w:val="00C06CD5"/>
    <w:rsid w:val="00C53739"/>
    <w:rsid w:val="00C668F1"/>
    <w:rsid w:val="00C90928"/>
    <w:rsid w:val="00CA62C7"/>
    <w:rsid w:val="00CD599F"/>
    <w:rsid w:val="00CF3C76"/>
    <w:rsid w:val="00D307EB"/>
    <w:rsid w:val="00D5682F"/>
    <w:rsid w:val="00DB5219"/>
    <w:rsid w:val="00DD100C"/>
    <w:rsid w:val="00E20959"/>
    <w:rsid w:val="00EA0AC0"/>
    <w:rsid w:val="00F126F4"/>
    <w:rsid w:val="00F72DFA"/>
    <w:rsid w:val="00FA52F9"/>
    <w:rsid w:val="00FC6BB3"/>
    <w:rsid w:val="00FD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5DA8D-E303-4689-B5CF-9F94DD16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0959"/>
    <w:pPr>
      <w:widowControl w:val="0"/>
      <w:suppressAutoHyphens/>
      <w:autoSpaceDE w:val="0"/>
      <w:spacing w:after="0" w:line="372" w:lineRule="auto"/>
      <w:ind w:firstLine="740"/>
    </w:pPr>
    <w:rPr>
      <w:rFonts w:ascii="Courier New" w:eastAsia="Times New Roman" w:hAnsi="Courier New" w:cs="Courier New"/>
      <w:sz w:val="18"/>
      <w:szCs w:val="18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209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E20959"/>
    <w:pPr>
      <w:keepNext/>
      <w:ind w:firstLine="0"/>
      <w:jc w:val="center"/>
      <w:outlineLvl w:val="3"/>
    </w:pPr>
    <w:rPr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209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20959"/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Heading">
    <w:name w:val="Heading"/>
    <w:basedOn w:val="Normlny"/>
    <w:next w:val="Podtitul"/>
    <w:rsid w:val="00E20959"/>
    <w:pPr>
      <w:widowControl/>
      <w:autoSpaceDE/>
      <w:spacing w:line="240" w:lineRule="auto"/>
      <w:ind w:firstLine="0"/>
      <w:jc w:val="center"/>
    </w:pPr>
    <w:rPr>
      <w:rFonts w:ascii="Times New Roman" w:hAnsi="Times New Roman" w:cs="Times New Roman"/>
      <w:b/>
      <w:bCs/>
      <w:sz w:val="28"/>
      <w:szCs w:val="24"/>
    </w:rPr>
  </w:style>
  <w:style w:type="paragraph" w:styleId="Zkladntext">
    <w:name w:val="Body Text"/>
    <w:basedOn w:val="Normlny"/>
    <w:link w:val="ZkladntextChar"/>
    <w:rsid w:val="00E20959"/>
    <w:pPr>
      <w:spacing w:line="240" w:lineRule="auto"/>
      <w:ind w:firstLine="0"/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E20959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Zarkazkladnhotextu">
    <w:name w:val="Body Text Indent"/>
    <w:basedOn w:val="Normlny"/>
    <w:link w:val="ZarkazkladnhotextuChar"/>
    <w:rsid w:val="00E20959"/>
    <w:pPr>
      <w:ind w:firstLine="0"/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E20959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20959"/>
    <w:pPr>
      <w:numPr>
        <w:ilvl w:val="1"/>
      </w:numPr>
      <w:spacing w:after="160"/>
      <w:ind w:firstLine="74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E20959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E209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20959"/>
    <w:rPr>
      <w:rFonts w:asciiTheme="majorHAnsi" w:eastAsiaTheme="majorEastAsia" w:hAnsiTheme="majorHAnsi" w:cstheme="majorBidi"/>
      <w:color w:val="1F4D78" w:themeColor="accent1" w:themeShade="7F"/>
      <w:sz w:val="18"/>
      <w:szCs w:val="18"/>
      <w:lang w:eastAsia="zh-CN"/>
    </w:rPr>
  </w:style>
  <w:style w:type="paragraph" w:customStyle="1" w:styleId="Obsahtabuky">
    <w:name w:val="Obsah tabuľky"/>
    <w:basedOn w:val="Normlny"/>
    <w:rsid w:val="00E20959"/>
    <w:pPr>
      <w:suppressLineNumbers/>
    </w:pPr>
  </w:style>
  <w:style w:type="paragraph" w:customStyle="1" w:styleId="Nadpistabuky">
    <w:name w:val="Nadpis tabuľky"/>
    <w:basedOn w:val="Obsahtabuky"/>
    <w:rsid w:val="00E20959"/>
    <w:pPr>
      <w:jc w:val="center"/>
    </w:pPr>
    <w:rPr>
      <w:b/>
      <w:bCs/>
      <w:i/>
      <w:iCs/>
    </w:rPr>
  </w:style>
  <w:style w:type="paragraph" w:customStyle="1" w:styleId="Normln">
    <w:name w:val="Normální~"/>
    <w:basedOn w:val="Normlny"/>
    <w:rsid w:val="00E20959"/>
    <w:pPr>
      <w:suppressAutoHyphens w:val="0"/>
      <w:autoSpaceDE/>
      <w:spacing w:line="288" w:lineRule="auto"/>
      <w:ind w:firstLine="0"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rsid w:val="00E20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TextBody">
    <w:name w:val="Text Body"/>
    <w:basedOn w:val="Normlny"/>
    <w:rsid w:val="00E20959"/>
    <w:pPr>
      <w:autoSpaceDE/>
      <w:spacing w:after="140" w:line="288" w:lineRule="auto"/>
      <w:ind w:firstLine="0"/>
    </w:pPr>
    <w:rPr>
      <w:rFonts w:ascii="Liberation Serif" w:eastAsia="WenQuanYi Zen Hei Sharp" w:hAnsi="Liberation Serif" w:cs="Lohit Devanagari"/>
      <w:sz w:val="24"/>
      <w:szCs w:val="24"/>
      <w:lang w:val="en-US" w:bidi="hi-IN"/>
    </w:rPr>
  </w:style>
  <w:style w:type="paragraph" w:styleId="Bezriadkovania">
    <w:name w:val="No Spacing"/>
    <w:uiPriority w:val="1"/>
    <w:qFormat/>
    <w:rsid w:val="00E20959"/>
    <w:pPr>
      <w:widowControl w:val="0"/>
      <w:suppressAutoHyphens/>
      <w:autoSpaceDE w:val="0"/>
      <w:spacing w:after="0" w:line="240" w:lineRule="auto"/>
      <w:ind w:firstLine="740"/>
    </w:pPr>
    <w:rPr>
      <w:rFonts w:ascii="Courier New" w:eastAsia="Times New Roman" w:hAnsi="Courier New" w:cs="Courier New"/>
      <w:sz w:val="18"/>
      <w:szCs w:val="18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462649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2649"/>
    <w:rPr>
      <w:rFonts w:ascii="Courier New" w:eastAsia="Times New Roman" w:hAnsi="Courier New" w:cs="Courier New"/>
      <w:sz w:val="18"/>
      <w:szCs w:val="18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46264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2649"/>
    <w:rPr>
      <w:rFonts w:ascii="Courier New" w:eastAsia="Times New Roman" w:hAnsi="Courier New" w:cs="Courier New"/>
      <w:sz w:val="18"/>
      <w:szCs w:val="18"/>
      <w:lang w:eastAsia="zh-CN"/>
    </w:rPr>
  </w:style>
  <w:style w:type="paragraph" w:styleId="Odsekzoznamu">
    <w:name w:val="List Paragraph"/>
    <w:basedOn w:val="Normlny"/>
    <w:uiPriority w:val="34"/>
    <w:qFormat/>
    <w:rsid w:val="00B06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3971</Words>
  <Characters>22638</Characters>
  <Application>Microsoft Office Word</Application>
  <DocSecurity>0</DocSecurity>
  <Lines>188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HUDÁKOVÁ Eva</dc:creator>
  <cp:keywords/>
  <dc:description/>
  <cp:lastModifiedBy>STACHOŇOVÁ Mária</cp:lastModifiedBy>
  <cp:revision>3</cp:revision>
  <dcterms:created xsi:type="dcterms:W3CDTF">2018-02-02T11:04:00Z</dcterms:created>
  <dcterms:modified xsi:type="dcterms:W3CDTF">2018-02-02T11:04:00Z</dcterms:modified>
</cp:coreProperties>
</file>